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E5" w:rsidRDefault="00CC4356">
      <w:pPr>
        <w:ind w:left="4852"/>
      </w:pPr>
      <w:bookmarkStart w:name="_GoBack" w:id="0"/>
      <w:bookmarkEnd w:id="0"/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84.5pt;height:121.5pt" type="#_x0000_t75">
            <v:imagedata o:title="" r:id="rId8"/>
          </v:shape>
        </w:pict>
      </w:r>
    </w:p>
    <w:p w:rsidR="00CA74E5" w:rsidRDefault="00CA74E5">
      <w:pPr>
        <w:spacing w:before="8" w:line="120" w:lineRule="exact"/>
        <w:rPr>
          <w:sz w:val="12"/>
          <w:szCs w:val="12"/>
        </w:rPr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  <w:sectPr w:rsidR="00CA74E5" w:rsidSect="00CC43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0" w:right="460" w:bottom="280" w:left="1460" w:header="0" w:footer="280" w:gutter="0"/>
          <w:cols w:space="708"/>
          <w:docGrid w:linePitch="272"/>
        </w:sectPr>
      </w:pPr>
    </w:p>
    <w:p w:rsidRPr="006042D9" w:rsidR="00CA74E5" w:rsidRDefault="009513B9">
      <w:pPr>
        <w:spacing w:before="30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z w:val="18"/>
          <w:szCs w:val="18"/>
          <w:lang w:val="nl-NL"/>
        </w:rPr>
        <w:lastRenderedPageBreak/>
        <w:t>A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oo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e</w:t>
      </w:r>
    </w:p>
    <w:p w:rsidRPr="006042D9" w:rsidR="00CA74E5" w:rsidRDefault="009513B9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8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St</w:t>
      </w:r>
      <w:r w:rsidRPr="006042D9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-</w:t>
      </w:r>
      <w:r w:rsidRPr="006042D9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6"/>
          <w:w w:val="10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aa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l</w:t>
      </w:r>
    </w:p>
    <w:p w:rsidRPr="006042D9" w:rsidR="00CA74E5" w:rsidRDefault="009513B9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z w:val="18"/>
          <w:szCs w:val="18"/>
          <w:lang w:val="nl-NL"/>
        </w:rPr>
        <w:t>B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hof</w:t>
      </w:r>
      <w:r w:rsidRPr="006042D9">
        <w:rPr>
          <w:rFonts w:ascii="Verdana" w:hAnsi="Verdana" w:eastAsia="Verdana" w:cs="Verdana"/>
          <w:spacing w:val="6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4</w:t>
      </w:r>
    </w:p>
    <w:p w:rsidRPr="006042D9" w:rsidR="00CA74E5" w:rsidRDefault="009513B9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H</w:t>
      </w:r>
      <w:r w:rsidRPr="006042D9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g</w:t>
      </w:r>
    </w:p>
    <w:p w:rsidRPr="006042D9" w:rsidR="00CA74E5" w:rsidRDefault="00CA74E5">
      <w:pPr>
        <w:spacing w:before="3" w:line="100" w:lineRule="exact"/>
        <w:rPr>
          <w:sz w:val="10"/>
          <w:szCs w:val="10"/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9513B9">
      <w:pPr>
        <w:ind w:left="100"/>
        <w:rPr>
          <w:rFonts w:ascii="Verdana" w:hAnsi="Verdana" w:eastAsia="Verdana" w:cs="Verdana"/>
          <w:sz w:val="18"/>
          <w:szCs w:val="18"/>
          <w:lang w:val="nl-NL"/>
        </w:rPr>
      </w:pPr>
      <w:proofErr w:type="gramStart"/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u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 xml:space="preserve">m </w:t>
      </w:r>
      <w:r w:rsidRPr="006042D9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proofErr w:type="gramEnd"/>
      <w:r w:rsidR="00DA2F38">
        <w:rPr>
          <w:rFonts w:ascii="Verdana" w:hAnsi="Verdana" w:eastAsia="Verdana" w:cs="Verdana"/>
          <w:spacing w:val="9"/>
          <w:sz w:val="18"/>
          <w:szCs w:val="18"/>
          <w:lang w:val="nl-NL"/>
        </w:rPr>
        <w:t>6 november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201</w:t>
      </w:r>
      <w:r w:rsidR="004E674A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5</w:t>
      </w:r>
    </w:p>
    <w:p w:rsidRPr="006042D9" w:rsidR="00CA74E5" w:rsidRDefault="009513B9">
      <w:pPr>
        <w:spacing w:before="21" w:line="263" w:lineRule="auto"/>
        <w:ind w:left="839" w:right="-33" w:hanging="739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z w:val="18"/>
          <w:szCs w:val="18"/>
          <w:lang w:val="nl-NL"/>
        </w:rPr>
        <w:t>B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f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58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U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4"/>
          <w:sz w:val="18"/>
          <w:szCs w:val="18"/>
          <w:lang w:val="nl-NL"/>
        </w:rPr>
        <w:t xml:space="preserve"> </w:t>
      </w:r>
      <w:proofErr w:type="gramStart"/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proofErr w:type="gramEnd"/>
      <w:r w:rsidRPr="006042D9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f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be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ot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10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l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201</w:t>
      </w:r>
      <w:r w:rsid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6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H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IS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-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ota</w:t>
      </w:r>
      <w:r w:rsidRPr="006042D9">
        <w:rPr>
          <w:rFonts w:ascii="Verdana" w:hAnsi="Verdana" w:eastAsia="Verdana" w:cs="Verdana"/>
          <w:spacing w:val="10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</w:t>
      </w:r>
      <w:r w:rsidRPr="006042D9">
        <w:rPr>
          <w:rFonts w:ascii="Verdana" w:hAnsi="Verdana" w:eastAsia="Verdana" w:cs="Verdana"/>
          <w:spacing w:val="-6"/>
          <w:w w:val="101"/>
          <w:sz w:val="18"/>
          <w:szCs w:val="18"/>
          <w:lang w:val="nl-NL"/>
        </w:rPr>
        <w:t>0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1</w:t>
      </w:r>
      <w:r w:rsid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6</w:t>
      </w:r>
    </w:p>
    <w:p w:rsidRPr="006042D9" w:rsidR="00CA74E5" w:rsidRDefault="009513B9">
      <w:pPr>
        <w:spacing w:before="99"/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lang w:val="nl-NL"/>
        </w:rPr>
        <w:br w:type="column"/>
      </w:r>
      <w:r w:rsidRPr="006042D9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lastRenderedPageBreak/>
        <w:t>B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u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eau</w:t>
      </w:r>
      <w:r w:rsidRPr="006042D9">
        <w:rPr>
          <w:rFonts w:ascii="Verdana" w:hAnsi="Verdana" w:eastAsia="Verdana" w:cs="Verdana"/>
          <w:b/>
          <w:spacing w:val="-7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S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c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t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a</w:t>
      </w:r>
      <w:r w:rsidRPr="006042D9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s-</w:t>
      </w:r>
      <w:r w:rsidRPr="006042D9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G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aal</w:t>
      </w:r>
    </w:p>
    <w:p w:rsidRPr="006042D9" w:rsidR="00CA74E5" w:rsidRDefault="009513B9">
      <w:pPr>
        <w:spacing w:before="19"/>
        <w:rPr>
          <w:rFonts w:ascii="Verdana" w:hAnsi="Verdana" w:eastAsia="Verdana" w:cs="Verdana"/>
          <w:sz w:val="13"/>
          <w:szCs w:val="13"/>
          <w:lang w:val="nl-NL"/>
        </w:rPr>
      </w:pPr>
      <w:proofErr w:type="spellStart"/>
      <w:r w:rsidRPr="006042D9">
        <w:rPr>
          <w:rFonts w:ascii="Verdana" w:hAnsi="Verdana" w:eastAsia="Verdana" w:cs="Verdana"/>
          <w:spacing w:val="2"/>
          <w:sz w:val="13"/>
          <w:szCs w:val="13"/>
          <w:lang w:val="nl-NL"/>
        </w:rPr>
        <w:t>B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z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u</w:t>
      </w:r>
      <w:r w:rsidRPr="006042D9">
        <w:rPr>
          <w:rFonts w:ascii="Verdana" w:hAnsi="Verdana" w:eastAsia="Verdana" w:cs="Verdana"/>
          <w:spacing w:val="-2"/>
          <w:sz w:val="13"/>
          <w:szCs w:val="13"/>
          <w:lang w:val="nl-NL"/>
        </w:rPr>
        <w:t>i</w:t>
      </w:r>
      <w:r w:rsidRPr="006042D9">
        <w:rPr>
          <w:rFonts w:ascii="Verdana" w:hAnsi="Verdana" w:eastAsia="Verdana" w:cs="Verdana"/>
          <w:spacing w:val="1"/>
          <w:sz w:val="13"/>
          <w:szCs w:val="13"/>
          <w:lang w:val="nl-NL"/>
        </w:rPr>
        <w:t>d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enh</w:t>
      </w:r>
      <w:r w:rsidRPr="006042D9">
        <w:rPr>
          <w:rFonts w:ascii="Verdana" w:hAnsi="Verdana" w:eastAsia="Verdana" w:cs="Verdana"/>
          <w:spacing w:val="-2"/>
          <w:sz w:val="13"/>
          <w:szCs w:val="13"/>
          <w:lang w:val="nl-NL"/>
        </w:rPr>
        <w:t>o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u</w:t>
      </w:r>
      <w:r w:rsidRPr="006042D9">
        <w:rPr>
          <w:rFonts w:ascii="Verdana" w:hAnsi="Verdana" w:eastAsia="Verdana" w:cs="Verdana"/>
          <w:spacing w:val="2"/>
          <w:sz w:val="13"/>
          <w:szCs w:val="13"/>
          <w:lang w:val="nl-NL"/>
        </w:rPr>
        <w:t>t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se</w:t>
      </w:r>
      <w:r w:rsidRPr="006042D9">
        <w:rPr>
          <w:rFonts w:ascii="Verdana" w:hAnsi="Verdana" w:eastAsia="Verdana" w:cs="Verdana"/>
          <w:spacing w:val="4"/>
          <w:sz w:val="13"/>
          <w:szCs w:val="13"/>
          <w:lang w:val="nl-NL"/>
        </w:rPr>
        <w:t>w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eg</w:t>
      </w:r>
      <w:proofErr w:type="spellEnd"/>
      <w:r w:rsidRPr="006042D9">
        <w:rPr>
          <w:rFonts w:ascii="Verdana" w:hAnsi="Verdana" w:eastAsia="Verdana" w:cs="Verdana"/>
          <w:spacing w:val="-10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6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7</w:t>
      </w:r>
    </w:p>
    <w:p w:rsidRPr="006042D9" w:rsidR="00CA74E5" w:rsidRDefault="009513B9">
      <w:pPr>
        <w:spacing w:before="24"/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259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4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3"/>
          <w:szCs w:val="13"/>
          <w:lang w:val="nl-NL"/>
        </w:rPr>
        <w:t>A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C</w:t>
      </w:r>
      <w:r w:rsidRPr="006042D9">
        <w:rPr>
          <w:rFonts w:ascii="Verdana" w:hAnsi="Verdana" w:eastAsia="Verdana" w:cs="Verdana"/>
          <w:spacing w:val="1"/>
          <w:sz w:val="13"/>
          <w:szCs w:val="13"/>
          <w:lang w:val="nl-NL"/>
        </w:rPr>
        <w:t xml:space="preserve"> D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en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 xml:space="preserve"> Haa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g</w:t>
      </w:r>
    </w:p>
    <w:p w:rsidRPr="006042D9" w:rsidR="00CA74E5" w:rsidRDefault="009513B9">
      <w:pPr>
        <w:spacing w:before="19"/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P</w:t>
      </w:r>
      <w:r w:rsidRPr="006042D9">
        <w:rPr>
          <w:rFonts w:ascii="Verdana" w:hAnsi="Verdana" w:eastAsia="Verdana" w:cs="Verdana"/>
          <w:spacing w:val="-2"/>
          <w:sz w:val="13"/>
          <w:szCs w:val="13"/>
          <w:lang w:val="nl-NL"/>
        </w:rPr>
        <w:t>o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s</w:t>
      </w:r>
      <w:r w:rsidRPr="006042D9">
        <w:rPr>
          <w:rFonts w:ascii="Verdana" w:hAnsi="Verdana" w:eastAsia="Verdana" w:cs="Verdana"/>
          <w:spacing w:val="2"/>
          <w:sz w:val="13"/>
          <w:szCs w:val="13"/>
          <w:lang w:val="nl-NL"/>
        </w:rPr>
        <w:t>t</w:t>
      </w:r>
      <w:r w:rsidRPr="006042D9">
        <w:rPr>
          <w:rFonts w:ascii="Verdana" w:hAnsi="Verdana" w:eastAsia="Verdana" w:cs="Verdana"/>
          <w:spacing w:val="1"/>
          <w:sz w:val="13"/>
          <w:szCs w:val="13"/>
          <w:lang w:val="nl-NL"/>
        </w:rPr>
        <w:t>b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us</w:t>
      </w:r>
      <w:r w:rsidRPr="006042D9">
        <w:rPr>
          <w:rFonts w:ascii="Verdana" w:hAnsi="Verdana" w:eastAsia="Verdana" w:cs="Verdana"/>
          <w:spacing w:val="-3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2006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1</w:t>
      </w:r>
    </w:p>
    <w:p w:rsidRPr="006042D9" w:rsidR="00CA74E5" w:rsidRDefault="009513B9">
      <w:pPr>
        <w:spacing w:before="24" w:line="269" w:lineRule="auto"/>
        <w:ind w:right="730"/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N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spacing w:val="1"/>
          <w:sz w:val="13"/>
          <w:szCs w:val="13"/>
          <w:lang w:val="nl-NL"/>
        </w:rPr>
        <w:t>d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spacing w:val="2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spacing w:val="-2"/>
          <w:sz w:val="13"/>
          <w:szCs w:val="13"/>
          <w:lang w:val="nl-NL"/>
        </w:rPr>
        <w:t>l</w:t>
      </w:r>
      <w:r w:rsidRPr="006042D9">
        <w:rPr>
          <w:rFonts w:ascii="Verdana" w:hAnsi="Verdana" w:eastAsia="Verdana" w:cs="Verdana"/>
          <w:spacing w:val="-1"/>
          <w:sz w:val="13"/>
          <w:szCs w:val="13"/>
          <w:lang w:val="nl-NL"/>
        </w:rPr>
        <w:t>a</w:t>
      </w:r>
      <w:r w:rsidRPr="006042D9">
        <w:rPr>
          <w:rFonts w:ascii="Verdana" w:hAnsi="Verdana" w:eastAsia="Verdana" w:cs="Verdana"/>
          <w:sz w:val="13"/>
          <w:szCs w:val="13"/>
          <w:lang w:val="nl-NL"/>
        </w:rPr>
        <w:t>nd</w:t>
      </w:r>
      <w:hyperlink r:id="rId15">
        <w:r w:rsidRPr="006042D9">
          <w:rPr>
            <w:rFonts w:ascii="Verdana" w:hAnsi="Verdana" w:eastAsia="Verdana" w:cs="Verdana"/>
            <w:sz w:val="13"/>
            <w:szCs w:val="13"/>
            <w:lang w:val="nl-NL"/>
          </w:rPr>
          <w:t xml:space="preserve"> www</w:t>
        </w:r>
        <w:r w:rsidRPr="006042D9">
          <w:rPr>
            <w:rFonts w:ascii="Verdana" w:hAnsi="Verdana" w:eastAsia="Verdana" w:cs="Verdana"/>
            <w:spacing w:val="1"/>
            <w:sz w:val="13"/>
            <w:szCs w:val="13"/>
            <w:lang w:val="nl-NL"/>
          </w:rPr>
          <w:t>.</w:t>
        </w:r>
        <w:r w:rsidRPr="006042D9">
          <w:rPr>
            <w:rFonts w:ascii="Verdana" w:hAnsi="Verdana" w:eastAsia="Verdana" w:cs="Verdana"/>
            <w:spacing w:val="2"/>
            <w:sz w:val="13"/>
            <w:szCs w:val="13"/>
            <w:lang w:val="nl-NL"/>
          </w:rPr>
          <w:t>r</w:t>
        </w:r>
        <w:r w:rsidRPr="006042D9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i</w:t>
        </w:r>
        <w:r w:rsidRPr="006042D9">
          <w:rPr>
            <w:rFonts w:ascii="Verdana" w:hAnsi="Verdana" w:eastAsia="Verdana" w:cs="Verdana"/>
            <w:spacing w:val="-1"/>
            <w:sz w:val="13"/>
            <w:szCs w:val="13"/>
            <w:lang w:val="nl-NL"/>
          </w:rPr>
          <w:t>j</w:t>
        </w:r>
        <w:r w:rsidRPr="006042D9">
          <w:rPr>
            <w:rFonts w:ascii="Verdana" w:hAnsi="Verdana" w:eastAsia="Verdana" w:cs="Verdana"/>
            <w:sz w:val="13"/>
            <w:szCs w:val="13"/>
            <w:lang w:val="nl-NL"/>
          </w:rPr>
          <w:t>ks</w:t>
        </w:r>
        <w:r w:rsidRPr="006042D9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o</w:t>
        </w:r>
        <w:r w:rsidRPr="006042D9">
          <w:rPr>
            <w:rFonts w:ascii="Verdana" w:hAnsi="Verdana" w:eastAsia="Verdana" w:cs="Verdana"/>
            <w:sz w:val="13"/>
            <w:szCs w:val="13"/>
            <w:lang w:val="nl-NL"/>
          </w:rPr>
          <w:t>ve</w:t>
        </w:r>
        <w:r w:rsidRPr="006042D9">
          <w:rPr>
            <w:rFonts w:ascii="Verdana" w:hAnsi="Verdana" w:eastAsia="Verdana" w:cs="Verdana"/>
            <w:spacing w:val="2"/>
            <w:sz w:val="13"/>
            <w:szCs w:val="13"/>
            <w:lang w:val="nl-NL"/>
          </w:rPr>
          <w:t>r</w:t>
        </w:r>
        <w:r w:rsidRPr="006042D9">
          <w:rPr>
            <w:rFonts w:ascii="Verdana" w:hAnsi="Verdana" w:eastAsia="Verdana" w:cs="Verdana"/>
            <w:sz w:val="13"/>
            <w:szCs w:val="13"/>
            <w:lang w:val="nl-NL"/>
          </w:rPr>
          <w:t>h</w:t>
        </w:r>
        <w:r w:rsidRPr="006042D9">
          <w:rPr>
            <w:rFonts w:ascii="Verdana" w:hAnsi="Verdana" w:eastAsia="Verdana" w:cs="Verdana"/>
            <w:spacing w:val="4"/>
            <w:sz w:val="13"/>
            <w:szCs w:val="13"/>
            <w:lang w:val="nl-NL"/>
          </w:rPr>
          <w:t>e</w:t>
        </w:r>
        <w:r w:rsidRPr="006042D9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i</w:t>
        </w:r>
        <w:r w:rsidRPr="006042D9">
          <w:rPr>
            <w:rFonts w:ascii="Verdana" w:hAnsi="Verdana" w:eastAsia="Verdana" w:cs="Verdana"/>
            <w:spacing w:val="1"/>
            <w:sz w:val="13"/>
            <w:szCs w:val="13"/>
            <w:lang w:val="nl-NL"/>
          </w:rPr>
          <w:t>d.</w:t>
        </w:r>
        <w:r w:rsidRPr="006042D9">
          <w:rPr>
            <w:rFonts w:ascii="Verdana" w:hAnsi="Verdana" w:eastAsia="Verdana" w:cs="Verdana"/>
            <w:sz w:val="13"/>
            <w:szCs w:val="13"/>
            <w:lang w:val="nl-NL"/>
          </w:rPr>
          <w:t>nl</w:t>
        </w:r>
      </w:hyperlink>
    </w:p>
    <w:p w:rsidRPr="006042D9" w:rsidR="00CA74E5" w:rsidRDefault="00CA74E5">
      <w:pPr>
        <w:spacing w:before="2" w:line="160" w:lineRule="exact"/>
        <w:rPr>
          <w:sz w:val="16"/>
          <w:szCs w:val="16"/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9513B9">
      <w:pPr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O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nz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5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f</w:t>
      </w:r>
      <w:r w:rsidRPr="006042D9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6042D9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t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</w:p>
    <w:p w:rsidRPr="006042D9" w:rsidR="00CA74E5" w:rsidP="00556A44" w:rsidRDefault="009513B9">
      <w:pPr>
        <w:spacing w:before="24"/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spacing w:val="1"/>
          <w:sz w:val="13"/>
          <w:szCs w:val="13"/>
          <w:lang w:val="nl-NL"/>
        </w:rPr>
        <w:t>M</w:t>
      </w:r>
      <w:r w:rsidR="00556A44">
        <w:rPr>
          <w:rFonts w:ascii="Verdana" w:hAnsi="Verdana" w:eastAsia="Verdana" w:cs="Verdana"/>
          <w:spacing w:val="-2"/>
          <w:sz w:val="13"/>
          <w:szCs w:val="13"/>
          <w:lang w:val="nl-NL"/>
        </w:rPr>
        <w:t>INBUZA-2015.595228</w:t>
      </w:r>
    </w:p>
    <w:p w:rsidRPr="006042D9" w:rsidR="00CA74E5" w:rsidRDefault="00CA74E5">
      <w:pPr>
        <w:spacing w:before="6" w:line="100" w:lineRule="exact"/>
        <w:rPr>
          <w:sz w:val="11"/>
          <w:szCs w:val="11"/>
          <w:lang w:val="nl-NL"/>
        </w:rPr>
      </w:pPr>
    </w:p>
    <w:p w:rsidRPr="006042D9" w:rsidR="00CA74E5" w:rsidRDefault="009513B9">
      <w:pPr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Uw</w:t>
      </w:r>
      <w:r w:rsidRPr="006042D9">
        <w:rPr>
          <w:rFonts w:ascii="Verdana" w:hAnsi="Verdana" w:eastAsia="Verdana" w:cs="Verdana"/>
          <w:b/>
          <w:spacing w:val="-5"/>
          <w:sz w:val="13"/>
          <w:szCs w:val="13"/>
          <w:lang w:val="nl-NL"/>
        </w:rPr>
        <w:t xml:space="preserve"> 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f</w:t>
      </w:r>
      <w:r w:rsidRPr="006042D9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6042D9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t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</w:p>
    <w:p w:rsidR="00556A44" w:rsidP="00556A44" w:rsidRDefault="00FF0BA8">
      <w:pPr>
        <w:spacing w:before="24"/>
        <w:rPr>
          <w:rFonts w:ascii="Verdana" w:hAnsi="Verdana" w:eastAsia="Verdana" w:cs="Verdana"/>
          <w:spacing w:val="-1"/>
          <w:sz w:val="13"/>
          <w:szCs w:val="13"/>
          <w:lang w:val="nl-NL"/>
        </w:rPr>
      </w:pPr>
      <w:r w:rsidRPr="00FF0BA8">
        <w:rPr>
          <w:rFonts w:ascii="Verdana" w:hAnsi="Verdana" w:eastAsia="Verdana" w:cs="Verdana"/>
          <w:spacing w:val="-1"/>
          <w:sz w:val="13"/>
          <w:szCs w:val="13"/>
          <w:lang w:val="nl-NL"/>
        </w:rPr>
        <w:t>34301/2015D37890</w:t>
      </w:r>
    </w:p>
    <w:p w:rsidR="00556A44" w:rsidP="00556A44" w:rsidRDefault="00556A44">
      <w:pPr>
        <w:spacing w:before="24"/>
        <w:rPr>
          <w:rFonts w:ascii="Verdana" w:hAnsi="Verdana" w:eastAsia="Verdana" w:cs="Verdana"/>
          <w:spacing w:val="-1"/>
          <w:sz w:val="13"/>
          <w:szCs w:val="13"/>
          <w:lang w:val="nl-NL"/>
        </w:rPr>
      </w:pPr>
    </w:p>
    <w:p w:rsidRPr="00556A44" w:rsidR="00556A44" w:rsidP="00556A44" w:rsidRDefault="00556A44">
      <w:pPr>
        <w:spacing w:before="24"/>
        <w:rPr>
          <w:rFonts w:ascii="Verdana" w:hAnsi="Verdana" w:eastAsia="Verdana" w:cs="Verdana"/>
          <w:spacing w:val="-1"/>
          <w:sz w:val="13"/>
          <w:szCs w:val="13"/>
          <w:lang w:val="nl-NL"/>
        </w:rPr>
      </w:pPr>
      <w:r w:rsidRPr="00FF0BA8">
        <w:rPr>
          <w:rFonts w:ascii="Verdana" w:hAnsi="Verdana" w:eastAsia="Verdana" w:cs="Verdana"/>
          <w:spacing w:val="-1"/>
          <w:sz w:val="13"/>
          <w:szCs w:val="13"/>
          <w:lang w:val="nl-NL"/>
        </w:rPr>
        <w:t>34300-V/2015D37892</w:t>
      </w:r>
    </w:p>
    <w:p w:rsidR="00FF0BA8" w:rsidRDefault="00FF0BA8">
      <w:pPr>
        <w:spacing w:before="6" w:line="100" w:lineRule="exact"/>
        <w:rPr>
          <w:sz w:val="11"/>
          <w:szCs w:val="11"/>
          <w:lang w:val="nl-NL"/>
        </w:rPr>
      </w:pPr>
    </w:p>
    <w:p w:rsidR="00556A44" w:rsidRDefault="00556A44">
      <w:pPr>
        <w:spacing w:before="6" w:line="100" w:lineRule="exact"/>
        <w:rPr>
          <w:rFonts w:ascii="Verdana" w:hAnsi="Verdana" w:eastAsia="Verdana" w:cs="Verdana"/>
          <w:spacing w:val="-1"/>
          <w:sz w:val="13"/>
          <w:szCs w:val="13"/>
          <w:lang w:val="nl-NL"/>
        </w:rPr>
      </w:pPr>
    </w:p>
    <w:p w:rsidR="00556A44" w:rsidRDefault="00556A44">
      <w:pPr>
        <w:rPr>
          <w:rFonts w:ascii="Verdana" w:hAnsi="Verdana" w:eastAsia="Verdana" w:cs="Verdana"/>
          <w:b/>
          <w:spacing w:val="2"/>
          <w:sz w:val="13"/>
          <w:szCs w:val="13"/>
          <w:lang w:val="nl-NL"/>
        </w:rPr>
      </w:pPr>
    </w:p>
    <w:p w:rsidRPr="006042D9" w:rsidR="00CA74E5" w:rsidRDefault="009513B9">
      <w:pPr>
        <w:rPr>
          <w:rFonts w:ascii="Verdana" w:hAnsi="Verdana" w:eastAsia="Verdana" w:cs="Verdana"/>
          <w:sz w:val="13"/>
          <w:szCs w:val="13"/>
          <w:lang w:val="nl-NL"/>
        </w:rPr>
      </w:pPr>
      <w:r w:rsidRPr="006042D9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t>B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6042D9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j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l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a</w:t>
      </w:r>
      <w:r w:rsidRPr="006042D9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g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6042D9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t>(</w:t>
      </w:r>
      <w:r w:rsidRPr="006042D9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6042D9">
        <w:rPr>
          <w:rFonts w:ascii="Verdana" w:hAnsi="Verdana" w:eastAsia="Verdana" w:cs="Verdana"/>
          <w:b/>
          <w:sz w:val="13"/>
          <w:szCs w:val="13"/>
          <w:lang w:val="nl-NL"/>
        </w:rPr>
        <w:t>)</w:t>
      </w:r>
    </w:p>
    <w:p w:rsidRPr="006042D9" w:rsidR="00CA74E5" w:rsidRDefault="00D900AE">
      <w:pPr>
        <w:spacing w:before="19"/>
        <w:rPr>
          <w:rFonts w:ascii="Verdana" w:hAnsi="Verdana" w:eastAsia="Verdana" w:cs="Verdana"/>
          <w:sz w:val="13"/>
          <w:szCs w:val="13"/>
          <w:lang w:val="nl-NL"/>
        </w:rPr>
        <w:sectPr w:rsidRPr="006042D9" w:rsidR="00CA74E5" w:rsidSect="00CC4356">
          <w:type w:val="continuous"/>
          <w:pgSz w:w="11900" w:h="16840"/>
          <w:pgMar w:top="0" w:right="460" w:bottom="280" w:left="1460" w:header="0" w:footer="280" w:gutter="0"/>
          <w:cols w:equalWidth="0" w:space="708" w:num="2">
            <w:col w:w="7358" w:space="494"/>
            <w:col w:w="2128"/>
          </w:cols>
          <w:docGrid w:linePitch="272"/>
        </w:sectPr>
      </w:pPr>
      <w:r>
        <w:rPr>
          <w:rFonts w:ascii="Verdana" w:hAnsi="Verdana" w:eastAsia="Verdana" w:cs="Verdana"/>
          <w:sz w:val="13"/>
          <w:szCs w:val="13"/>
          <w:lang w:val="nl-NL"/>
        </w:rPr>
        <w:t>2</w:t>
      </w: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="00556A44" w:rsidRDefault="00556A44">
      <w:pPr>
        <w:spacing w:before="30" w:line="263" w:lineRule="auto"/>
        <w:ind w:left="100" w:right="2679"/>
        <w:rPr>
          <w:rFonts w:ascii="Verdana" w:hAnsi="Verdana" w:eastAsia="Verdana" w:cs="Verdana"/>
          <w:spacing w:val="-2"/>
          <w:sz w:val="18"/>
          <w:szCs w:val="18"/>
          <w:lang w:val="nl-NL"/>
        </w:rPr>
      </w:pPr>
    </w:p>
    <w:p w:rsidRPr="006042D9" w:rsidR="00CA74E5" w:rsidRDefault="009513B9">
      <w:pPr>
        <w:spacing w:before="30" w:line="263" w:lineRule="auto"/>
        <w:ind w:left="100" w:right="2679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6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b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u h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b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c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op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o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8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te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c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o</w:t>
      </w:r>
      <w:r w:rsidRPr="006042D9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ss</w:t>
      </w:r>
      <w:r w:rsidRPr="006042D9">
        <w:rPr>
          <w:rFonts w:ascii="Verdana" w:hAnsi="Verdana" w:eastAsia="Verdana" w:cs="Verdana"/>
          <w:spacing w:val="-7"/>
          <w:w w:val="101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e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oor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l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9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o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be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20</w:t>
      </w:r>
      <w:r w:rsidRPr="006042D9">
        <w:rPr>
          <w:rFonts w:ascii="Verdana" w:hAnsi="Verdana" w:eastAsia="Verdana" w:cs="Verdana"/>
          <w:spacing w:val="-6"/>
          <w:sz w:val="18"/>
          <w:szCs w:val="18"/>
          <w:lang w:val="nl-NL"/>
        </w:rPr>
        <w:t>1</w:t>
      </w:r>
      <w:r w:rsidR="00F425F7">
        <w:rPr>
          <w:rFonts w:ascii="Verdana" w:hAnsi="Verdana" w:eastAsia="Verdana" w:cs="Verdana"/>
          <w:sz w:val="18"/>
          <w:szCs w:val="18"/>
          <w:lang w:val="nl-NL"/>
        </w:rPr>
        <w:t>5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F425F7" w:rsidR="00F425F7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34301/2015D37890</w:t>
      </w:r>
      <w:r w:rsidRPr="006042D9">
        <w:rPr>
          <w:rFonts w:ascii="Verdana" w:hAnsi="Verdana" w:eastAsia="Verdana" w:cs="Verdana"/>
          <w:spacing w:val="12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F425F7" w:rsidR="00F425F7">
        <w:rPr>
          <w:rFonts w:ascii="Verdana" w:hAnsi="Verdana" w:eastAsia="Verdana" w:cs="Verdana"/>
          <w:spacing w:val="-1"/>
          <w:sz w:val="18"/>
          <w:szCs w:val="18"/>
          <w:lang w:val="nl-NL"/>
        </w:rPr>
        <w:t>34300-V/2015D37892</w:t>
      </w:r>
      <w:r w:rsidRPr="006042D9">
        <w:rPr>
          <w:rFonts w:ascii="Verdana" w:hAnsi="Verdana" w:eastAsia="Verdana" w:cs="Verdana"/>
          <w:spacing w:val="16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nz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f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 xml:space="preserve">n 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b</w:t>
      </w:r>
      <w:r w:rsidRPr="006042D9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ot</w:t>
      </w:r>
      <w:r w:rsidRPr="006042D9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g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l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20</w:t>
      </w:r>
      <w:r w:rsidRPr="006042D9">
        <w:rPr>
          <w:rFonts w:ascii="Verdana" w:hAnsi="Verdana" w:eastAsia="Verdana" w:cs="Verdana"/>
          <w:spacing w:val="-6"/>
          <w:sz w:val="18"/>
          <w:szCs w:val="18"/>
          <w:lang w:val="nl-NL"/>
        </w:rPr>
        <w:t>1</w:t>
      </w:r>
      <w:r w:rsidR="00F425F7">
        <w:rPr>
          <w:rFonts w:ascii="Verdana" w:hAnsi="Verdana" w:eastAsia="Verdana" w:cs="Verdana"/>
          <w:spacing w:val="-6"/>
          <w:sz w:val="18"/>
          <w:szCs w:val="18"/>
          <w:lang w:val="nl-NL"/>
        </w:rPr>
        <w:t>6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f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H</w:t>
      </w:r>
      <w:r w:rsidRPr="006042D9">
        <w:rPr>
          <w:rFonts w:ascii="Verdana" w:hAnsi="Verdana" w:eastAsia="Verdana" w:cs="Verdana"/>
          <w:spacing w:val="-7"/>
          <w:sz w:val="18"/>
          <w:szCs w:val="18"/>
          <w:lang w:val="nl-NL"/>
        </w:rPr>
        <w:t>G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IS</w:t>
      </w: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-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ota</w:t>
      </w:r>
      <w:r w:rsidRPr="006042D9">
        <w:rPr>
          <w:rFonts w:ascii="Verdana" w:hAnsi="Verdana" w:eastAsia="Verdana" w:cs="Verdana"/>
          <w:spacing w:val="10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201</w:t>
      </w:r>
      <w:r w:rsidR="00F425F7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6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.</w:t>
      </w:r>
    </w:p>
    <w:p w:rsidRPr="006042D9" w:rsidR="00CA74E5" w:rsidP="004E674A" w:rsidRDefault="004E674A">
      <w:pPr>
        <w:tabs>
          <w:tab w:val="left" w:pos="1845"/>
        </w:tabs>
        <w:spacing w:line="200" w:lineRule="exact"/>
        <w:rPr>
          <w:lang w:val="nl-NL"/>
        </w:rPr>
      </w:pPr>
      <w:r>
        <w:rPr>
          <w:lang w:val="nl-NL"/>
        </w:rPr>
        <w:tab/>
      </w:r>
    </w:p>
    <w:p w:rsidRPr="006042D9" w:rsidR="00CA74E5" w:rsidRDefault="00CA74E5">
      <w:pPr>
        <w:spacing w:line="280" w:lineRule="exact"/>
        <w:rPr>
          <w:sz w:val="28"/>
          <w:szCs w:val="28"/>
          <w:lang w:val="nl-NL"/>
        </w:rPr>
      </w:pPr>
    </w:p>
    <w:p w:rsidRPr="006042D9" w:rsidR="00CA74E5" w:rsidRDefault="009513B9">
      <w:pPr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6042D9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6042D9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6042D9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-2"/>
          <w:sz w:val="18"/>
          <w:szCs w:val="18"/>
          <w:lang w:val="nl-NL"/>
        </w:rPr>
        <w:t>l</w:t>
      </w:r>
      <w:r w:rsidRPr="006042D9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6042D9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6042D9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6042D9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Z</w:t>
      </w:r>
      <w:r w:rsidRPr="006042D9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</w:t>
      </w:r>
      <w:r w:rsidRPr="006042D9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k</w:t>
      </w:r>
      <w:r w:rsidRPr="006042D9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6042D9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6042D9">
        <w:rPr>
          <w:rFonts w:ascii="Verdana" w:hAnsi="Verdana" w:eastAsia="Verdana" w:cs="Verdana"/>
          <w:w w:val="101"/>
          <w:sz w:val="18"/>
          <w:szCs w:val="18"/>
          <w:lang w:val="nl-NL"/>
        </w:rPr>
        <w:t>,</w:t>
      </w:r>
    </w:p>
    <w:p w:rsidRPr="006042D9" w:rsidR="00CA74E5" w:rsidRDefault="00CA74E5">
      <w:pPr>
        <w:spacing w:before="1" w:line="180" w:lineRule="exact"/>
        <w:rPr>
          <w:sz w:val="18"/>
          <w:szCs w:val="18"/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Pr="006042D9" w:rsidR="00CA74E5" w:rsidRDefault="00CA74E5">
      <w:pPr>
        <w:spacing w:line="200" w:lineRule="exact"/>
        <w:rPr>
          <w:lang w:val="nl-NL"/>
        </w:rPr>
      </w:pPr>
    </w:p>
    <w:p w:rsidR="00CA74E5" w:rsidRDefault="009513B9">
      <w:pPr>
        <w:spacing w:line="200" w:lineRule="exact"/>
        <w:ind w:left="100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position w:val="-1"/>
          <w:sz w:val="18"/>
          <w:szCs w:val="18"/>
        </w:rPr>
        <w:t>B</w:t>
      </w:r>
      <w:r>
        <w:rPr>
          <w:rFonts w:ascii="Verdana" w:hAnsi="Verdana" w:eastAsia="Verdana" w:cs="Verdana"/>
          <w:spacing w:val="2"/>
          <w:position w:val="-1"/>
          <w:sz w:val="18"/>
          <w:szCs w:val="18"/>
        </w:rPr>
        <w:t>e</w:t>
      </w:r>
      <w:r>
        <w:rPr>
          <w:rFonts w:ascii="Verdana" w:hAnsi="Verdana" w:eastAsia="Verdana" w:cs="Verdana"/>
          <w:spacing w:val="-1"/>
          <w:position w:val="-1"/>
          <w:sz w:val="18"/>
          <w:szCs w:val="18"/>
        </w:rPr>
        <w:t>r</w:t>
      </w:r>
      <w:r>
        <w:rPr>
          <w:rFonts w:ascii="Verdana" w:hAnsi="Verdana" w:eastAsia="Verdana" w:cs="Verdana"/>
          <w:position w:val="-1"/>
          <w:sz w:val="18"/>
          <w:szCs w:val="18"/>
        </w:rPr>
        <w:t>t</w:t>
      </w:r>
      <w:r>
        <w:rPr>
          <w:rFonts w:ascii="Verdana" w:hAnsi="Verdana" w:eastAsia="Verdana" w:cs="Verdana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Verdana" w:hAnsi="Verdana" w:eastAsia="Verdana" w:cs="Verdana"/>
          <w:spacing w:val="-2"/>
          <w:w w:val="101"/>
          <w:position w:val="-1"/>
          <w:sz w:val="18"/>
          <w:szCs w:val="18"/>
        </w:rPr>
        <w:t>K</w:t>
      </w:r>
      <w:r>
        <w:rPr>
          <w:rFonts w:ascii="Verdana" w:hAnsi="Verdana" w:eastAsia="Verdana" w:cs="Verdana"/>
          <w:spacing w:val="-5"/>
          <w:w w:val="101"/>
          <w:position w:val="-1"/>
          <w:sz w:val="18"/>
          <w:szCs w:val="18"/>
        </w:rPr>
        <w:t>o</w:t>
      </w:r>
      <w:r>
        <w:rPr>
          <w:rFonts w:ascii="Verdana" w:hAnsi="Verdana" w:eastAsia="Verdana" w:cs="Verdana"/>
          <w:spacing w:val="2"/>
          <w:w w:val="101"/>
          <w:position w:val="-1"/>
          <w:sz w:val="18"/>
          <w:szCs w:val="18"/>
        </w:rPr>
        <w:t>e</w:t>
      </w:r>
      <w:r>
        <w:rPr>
          <w:rFonts w:ascii="Verdana" w:hAnsi="Verdana" w:eastAsia="Verdana" w:cs="Verdana"/>
          <w:spacing w:val="-5"/>
          <w:w w:val="101"/>
          <w:position w:val="-1"/>
          <w:sz w:val="18"/>
          <w:szCs w:val="18"/>
        </w:rPr>
        <w:t>n</w:t>
      </w:r>
      <w:r>
        <w:rPr>
          <w:rFonts w:ascii="Verdana" w:hAnsi="Verdana" w:eastAsia="Verdana" w:cs="Verdana"/>
          <w:spacing w:val="-3"/>
          <w:w w:val="101"/>
          <w:position w:val="-1"/>
          <w:sz w:val="18"/>
          <w:szCs w:val="18"/>
        </w:rPr>
        <w:t>d</w:t>
      </w:r>
      <w:r>
        <w:rPr>
          <w:rFonts w:ascii="Verdana" w:hAnsi="Verdana" w:eastAsia="Verdana" w:cs="Verdana"/>
          <w:spacing w:val="2"/>
          <w:w w:val="101"/>
          <w:position w:val="-1"/>
          <w:sz w:val="18"/>
          <w:szCs w:val="18"/>
        </w:rPr>
        <w:t>e</w:t>
      </w:r>
      <w:r>
        <w:rPr>
          <w:rFonts w:ascii="Verdana" w:hAnsi="Verdana" w:eastAsia="Verdana" w:cs="Verdana"/>
          <w:spacing w:val="-1"/>
          <w:w w:val="101"/>
          <w:position w:val="-1"/>
          <w:sz w:val="18"/>
          <w:szCs w:val="18"/>
        </w:rPr>
        <w:t>r</w:t>
      </w:r>
      <w:r>
        <w:rPr>
          <w:rFonts w:ascii="Verdana" w:hAnsi="Verdana" w:eastAsia="Verdana" w:cs="Verdana"/>
          <w:w w:val="101"/>
          <w:position w:val="-1"/>
          <w:sz w:val="18"/>
          <w:szCs w:val="18"/>
        </w:rPr>
        <w:t>s</w:t>
      </w:r>
      <w:proofErr w:type="spellEnd"/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line="200" w:lineRule="exact"/>
      </w:pPr>
    </w:p>
    <w:p w:rsidR="00CA74E5" w:rsidRDefault="00CA74E5">
      <w:pPr>
        <w:spacing w:before="13" w:line="260" w:lineRule="exact"/>
        <w:rPr>
          <w:sz w:val="26"/>
          <w:szCs w:val="26"/>
        </w:rPr>
      </w:pPr>
    </w:p>
    <w:p w:rsidR="00CA74E5" w:rsidRDefault="009513B9">
      <w:pPr>
        <w:spacing w:before="36"/>
        <w:ind w:right="1158"/>
        <w:jc w:val="right"/>
        <w:rPr>
          <w:rFonts w:ascii="Verdana" w:hAnsi="Verdana" w:eastAsia="Verdana" w:cs="Verdana"/>
          <w:sz w:val="13"/>
          <w:szCs w:val="13"/>
        </w:rPr>
      </w:pPr>
      <w:proofErr w:type="spellStart"/>
      <w:r>
        <w:rPr>
          <w:rFonts w:ascii="Verdana" w:hAnsi="Verdana" w:eastAsia="Verdana" w:cs="Verdana"/>
          <w:spacing w:val="-1"/>
          <w:sz w:val="13"/>
          <w:szCs w:val="13"/>
        </w:rPr>
        <w:t>Pa</w:t>
      </w:r>
      <w:r>
        <w:rPr>
          <w:rFonts w:ascii="Verdana" w:hAnsi="Verdana" w:eastAsia="Verdana" w:cs="Verdana"/>
          <w:spacing w:val="1"/>
          <w:sz w:val="13"/>
          <w:szCs w:val="13"/>
        </w:rPr>
        <w:t>g</w:t>
      </w:r>
      <w:r>
        <w:rPr>
          <w:rFonts w:ascii="Verdana" w:hAnsi="Verdana" w:eastAsia="Verdana" w:cs="Verdana"/>
          <w:spacing w:val="-2"/>
          <w:sz w:val="13"/>
          <w:szCs w:val="13"/>
        </w:rPr>
        <w:t>i</w:t>
      </w:r>
      <w:r>
        <w:rPr>
          <w:rFonts w:ascii="Verdana" w:hAnsi="Verdana" w:eastAsia="Verdana" w:cs="Verdana"/>
          <w:sz w:val="13"/>
          <w:szCs w:val="13"/>
        </w:rPr>
        <w:t>na</w:t>
      </w:r>
      <w:proofErr w:type="spellEnd"/>
      <w:r>
        <w:rPr>
          <w:rFonts w:ascii="Verdana" w:hAnsi="Verdana" w:eastAsia="Verdana" w:cs="Verdana"/>
          <w:spacing w:val="-3"/>
          <w:sz w:val="13"/>
          <w:szCs w:val="13"/>
        </w:rPr>
        <w:t xml:space="preserve"> </w:t>
      </w:r>
      <w:r>
        <w:rPr>
          <w:rFonts w:ascii="Verdana" w:hAnsi="Verdana" w:eastAsia="Verdana" w:cs="Verdana"/>
          <w:sz w:val="13"/>
          <w:szCs w:val="13"/>
        </w:rPr>
        <w:t>1</w:t>
      </w:r>
      <w:r>
        <w:rPr>
          <w:rFonts w:ascii="Verdana" w:hAnsi="Verdana" w:eastAsia="Verdana" w:cs="Verdana"/>
          <w:spacing w:val="1"/>
          <w:sz w:val="13"/>
          <w:szCs w:val="13"/>
        </w:rPr>
        <w:t xml:space="preserve"> </w:t>
      </w:r>
      <w:r>
        <w:rPr>
          <w:rFonts w:ascii="Verdana" w:hAnsi="Verdana" w:eastAsia="Verdana" w:cs="Verdana"/>
          <w:sz w:val="13"/>
          <w:szCs w:val="13"/>
        </w:rPr>
        <w:t>v</w:t>
      </w:r>
      <w:r>
        <w:rPr>
          <w:rFonts w:ascii="Verdana" w:hAnsi="Verdana" w:eastAsia="Verdana" w:cs="Verdana"/>
          <w:spacing w:val="-1"/>
          <w:sz w:val="13"/>
          <w:szCs w:val="13"/>
        </w:rPr>
        <w:t>a</w:t>
      </w:r>
      <w:r>
        <w:rPr>
          <w:rFonts w:ascii="Verdana" w:hAnsi="Verdana" w:eastAsia="Verdana" w:cs="Verdana"/>
          <w:sz w:val="13"/>
          <w:szCs w:val="13"/>
        </w:rPr>
        <w:t xml:space="preserve">n </w:t>
      </w:r>
      <w:r>
        <w:rPr>
          <w:rFonts w:ascii="Verdana" w:hAnsi="Verdana" w:eastAsia="Verdana" w:cs="Verdana"/>
          <w:w w:val="99"/>
          <w:sz w:val="13"/>
          <w:szCs w:val="13"/>
        </w:rPr>
        <w:t>1</w:t>
      </w:r>
    </w:p>
    <w:sectPr w:rsidR="00CA74E5" w:rsidSect="00CC4356">
      <w:type w:val="continuous"/>
      <w:pgSz w:w="11900" w:h="16840"/>
      <w:pgMar w:top="0" w:right="460" w:bottom="280" w:left="1460" w:header="0" w:footer="280" w:gutter="0"/>
      <w:cols w:space="708"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56" w:rsidRDefault="00CC4356" w:rsidP="00CC4356">
      <w:r>
        <w:separator/>
      </w:r>
    </w:p>
  </w:endnote>
  <w:endnote w:type="continuationSeparator" w:id="0">
    <w:p w:rsidR="00CC4356" w:rsidRDefault="00CC4356" w:rsidP="00CC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56" w:rsidRDefault="00CC4356" w:rsidP="00CC4356">
      <w:r>
        <w:separator/>
      </w:r>
    </w:p>
  </w:footnote>
  <w:footnote w:type="continuationSeparator" w:id="0">
    <w:p w:rsidR="00CC4356" w:rsidRDefault="00CC4356" w:rsidP="00CC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56" w:rsidRDefault="00CC4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2F68"/>
    <w:multiLevelType w:val="multilevel"/>
    <w:tmpl w:val="B0CE43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4E5"/>
    <w:rsid w:val="004E674A"/>
    <w:rsid w:val="00556A44"/>
    <w:rsid w:val="006042D9"/>
    <w:rsid w:val="006E582B"/>
    <w:rsid w:val="009513B9"/>
    <w:rsid w:val="00CA74E5"/>
    <w:rsid w:val="00CC4356"/>
    <w:rsid w:val="00D900AE"/>
    <w:rsid w:val="00DA2F38"/>
    <w:rsid w:val="00F078E4"/>
    <w:rsid w:val="00F425F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56"/>
  </w:style>
  <w:style w:type="paragraph" w:styleId="Footer">
    <w:name w:val="footer"/>
    <w:basedOn w:val="Normal"/>
    <w:link w:val="FooterChar"/>
    <w:uiPriority w:val="99"/>
    <w:unhideWhenUsed/>
    <w:rsid w:val="00CC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56"/>
  </w:style>
  <w:style w:type="paragraph" w:styleId="Footer">
    <w:name w:val="footer"/>
    <w:basedOn w:val="Normal"/>
    <w:link w:val="FooterChar"/>
    <w:uiPriority w:val="99"/>
    <w:unhideWhenUsed/>
    <w:rsid w:val="00CC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://www.rijksoverheid.nl" TargetMode="Externa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640</ap:Characters>
  <ap:DocSecurity>0</ap:DocSecurity>
  <ap:Lines>89</ap:Lines>
  <ap:Paragraphs>22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oFAAohepTGvwTLgk1WcUe2qnTxjgVZdC5WWBTYQhvfyfByvVbutXU9BmL2KKaSy4ZIiCHxcy6cLHg6ic
cV+zOyc+7J3+R/gcj4YCqbyrEhG6PRitfc5bExCym4wOZ5w3pj6Swbd96UW92mn7DQD/DOCYSSSH
/BL6yqf7+8OERupqSE/6aK/qhU+SVQLHSGYlPZEGqavDjNPys4oXIwOZUVRKbEdFFjWkj64LzJgf
jOWAyCrw0b5Acjmnq</vt:lpwstr>
  </property>
  <property fmtid="{D5CDD505-2E9C-101B-9397-08002B2CF9AE}" pid="3" name="MAIL_MSG_ID2">
    <vt:lpwstr>thUqxhslC2NzZeYRykOgy9OfsPkPcsdgmR5I6KXYl5xhqi6Aa1KOeKtznU9
+xcjyWL94iY7X7MMGl/C5JUQ44qOENFOdfk1m6zLwJAjaN+U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4AAA9DNYQidmug5F1D9zifAGF05VZh4BMZbrg8GwaZr0J6cosECHGyMgzg==</vt:lpwstr>
  </property>
  <property fmtid="{D5CDD505-2E9C-101B-9397-08002B2CF9AE}" pid="6" name="ContentTypeId">
    <vt:lpwstr>0x01010069EAB0AE99338242B8C95A95E735B72F</vt:lpwstr>
  </property>
</Properties>
</file>