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CD" w:rsidRDefault="008C6B64">
      <w:pPr>
        <w:ind w:left="4852"/>
      </w:pPr>
      <w:bookmarkStart w:name="_GoBack" w:id="0"/>
      <w:bookmarkEnd w:id="0"/>
      <w: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84.5pt;height:121.5pt" type="#_x0000_t75">
            <v:imagedata o:title="" r:id="rId8"/>
          </v:shape>
        </w:pict>
      </w:r>
    </w:p>
    <w:p w:rsidR="000B7CCD" w:rsidRDefault="000B7CCD">
      <w:pPr>
        <w:spacing w:before="8" w:line="120" w:lineRule="exact"/>
        <w:rPr>
          <w:sz w:val="12"/>
          <w:szCs w:val="12"/>
        </w:rPr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  <w:sectPr w:rsidR="000B7CCD" w:rsidSect="008C6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0" w:right="460" w:bottom="280" w:left="1460" w:header="0" w:footer="280" w:gutter="0"/>
          <w:cols w:space="708"/>
          <w:docGrid w:linePitch="272"/>
        </w:sectPr>
      </w:pPr>
    </w:p>
    <w:p w:rsidRPr="00BF1FF0" w:rsidR="000B7CCD" w:rsidRDefault="00BF1FF0">
      <w:pPr>
        <w:spacing w:before="30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z w:val="18"/>
          <w:szCs w:val="18"/>
          <w:lang w:val="nl-NL"/>
        </w:rPr>
        <w:lastRenderedPageBreak/>
        <w:t>A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oo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z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7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e</w:t>
      </w:r>
    </w:p>
    <w:p w:rsidRPr="00BF1FF0" w:rsidR="000B7CCD" w:rsidRDefault="00BF1FF0">
      <w:pPr>
        <w:spacing w:before="21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w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8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St</w:t>
      </w:r>
      <w:r w:rsidRPr="00BF1FF0">
        <w:rPr>
          <w:rFonts w:ascii="Verdana" w:hAnsi="Verdana" w:eastAsia="Verdana" w:cs="Verdana"/>
          <w:spacing w:val="-4"/>
          <w:w w:val="10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-</w:t>
      </w:r>
      <w:r w:rsidRPr="00BF1FF0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6"/>
          <w:w w:val="10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aa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l</w:t>
      </w:r>
    </w:p>
    <w:p w:rsidRPr="00BF1FF0" w:rsidR="000B7CCD" w:rsidRDefault="00BF1FF0">
      <w:pPr>
        <w:spacing w:before="21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z w:val="18"/>
          <w:szCs w:val="18"/>
          <w:lang w:val="nl-NL"/>
        </w:rPr>
        <w:t>B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hof</w:t>
      </w:r>
      <w:r w:rsidRPr="00BF1FF0">
        <w:rPr>
          <w:rFonts w:ascii="Verdana" w:hAnsi="Verdana" w:eastAsia="Verdana" w:cs="Verdana"/>
          <w:spacing w:val="6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4</w:t>
      </w:r>
    </w:p>
    <w:p w:rsidRPr="00BF1FF0" w:rsidR="000B7CCD" w:rsidRDefault="00BF1FF0">
      <w:pPr>
        <w:spacing w:before="21"/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H</w:t>
      </w:r>
      <w:r w:rsidRPr="00BF1FF0">
        <w:rPr>
          <w:rFonts w:ascii="Verdana" w:hAnsi="Verdana" w:eastAsia="Verdana" w:cs="Verdana"/>
          <w:spacing w:val="-4"/>
          <w:w w:val="10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g</w:t>
      </w:r>
    </w:p>
    <w:p w:rsidRPr="00BF1FF0" w:rsidR="000B7CCD" w:rsidRDefault="000B7CCD">
      <w:pPr>
        <w:spacing w:before="3" w:line="100" w:lineRule="exact"/>
        <w:rPr>
          <w:sz w:val="10"/>
          <w:szCs w:val="10"/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BF1FF0">
      <w:pPr>
        <w:ind w:left="100"/>
        <w:rPr>
          <w:rFonts w:ascii="Verdana" w:hAnsi="Verdana" w:eastAsia="Verdana" w:cs="Verdana"/>
          <w:sz w:val="18"/>
          <w:szCs w:val="18"/>
          <w:lang w:val="nl-NL"/>
        </w:rPr>
      </w:pPr>
      <w:proofErr w:type="gramStart"/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u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 xml:space="preserve">m </w:t>
      </w:r>
      <w:r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 </w:t>
      </w:r>
      <w:proofErr w:type="gramEnd"/>
      <w:r w:rsidR="002B1923">
        <w:rPr>
          <w:rFonts w:ascii="Verdana" w:hAnsi="Verdana" w:eastAsia="Verdana" w:cs="Verdana"/>
          <w:spacing w:val="9"/>
          <w:sz w:val="18"/>
          <w:szCs w:val="18"/>
          <w:lang w:val="nl-NL"/>
        </w:rPr>
        <w:t>6 november</w:t>
      </w:r>
      <w:r w:rsidRPr="00BF1FF0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201</w:t>
      </w:r>
      <w:r>
        <w:rPr>
          <w:rFonts w:ascii="Verdana" w:hAnsi="Verdana" w:eastAsia="Verdana" w:cs="Verdana"/>
          <w:w w:val="101"/>
          <w:sz w:val="18"/>
          <w:szCs w:val="18"/>
          <w:lang w:val="nl-NL"/>
        </w:rPr>
        <w:t>5</w:t>
      </w:r>
    </w:p>
    <w:p w:rsidRPr="00BF1FF0" w:rsidR="000B7CCD" w:rsidRDefault="00BF1FF0">
      <w:pPr>
        <w:spacing w:before="21"/>
        <w:ind w:left="100" w:right="-53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z w:val="18"/>
          <w:szCs w:val="18"/>
          <w:lang w:val="nl-NL"/>
        </w:rPr>
        <w:t>B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-6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f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58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U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w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z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pacing w:val="4"/>
          <w:sz w:val="18"/>
          <w:szCs w:val="18"/>
          <w:lang w:val="nl-NL"/>
        </w:rPr>
        <w:t xml:space="preserve"> </w:t>
      </w:r>
      <w:proofErr w:type="gramStart"/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z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proofErr w:type="gramEnd"/>
      <w:r w:rsidRPr="00BF1FF0">
        <w:rPr>
          <w:rFonts w:ascii="Verdana" w:hAnsi="Verdana" w:eastAsia="Verdana" w:cs="Verdana"/>
          <w:spacing w:val="7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7"/>
          <w:sz w:val="18"/>
          <w:szCs w:val="18"/>
          <w:lang w:val="nl-NL"/>
        </w:rPr>
        <w:t>f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li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j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be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ot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10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Bu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7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H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n</w:t>
      </w:r>
    </w:p>
    <w:p w:rsidRPr="00BF1FF0" w:rsidR="000B7CCD" w:rsidRDefault="00BF1FF0">
      <w:pPr>
        <w:spacing w:before="21" w:line="200" w:lineRule="exact"/>
        <w:ind w:left="839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position w:val="-1"/>
          <w:sz w:val="18"/>
          <w:szCs w:val="18"/>
          <w:lang w:val="nl-NL"/>
        </w:rPr>
        <w:t>Ontw</w:t>
      </w:r>
      <w:r w:rsidRPr="00BF1FF0">
        <w:rPr>
          <w:rFonts w:ascii="Verdana" w:hAnsi="Verdana" w:eastAsia="Verdana" w:cs="Verdana"/>
          <w:spacing w:val="-2"/>
          <w:position w:val="-1"/>
          <w:sz w:val="18"/>
          <w:szCs w:val="18"/>
          <w:lang w:val="nl-NL"/>
        </w:rPr>
        <w:t>ikk</w:t>
      </w:r>
      <w:r w:rsidRPr="00BF1FF0">
        <w:rPr>
          <w:rFonts w:ascii="Verdana" w:hAnsi="Verdana" w:eastAsia="Verdana" w:cs="Verdana"/>
          <w:spacing w:val="2"/>
          <w:position w:val="-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position w:val="-1"/>
          <w:sz w:val="18"/>
          <w:szCs w:val="18"/>
          <w:lang w:val="nl-NL"/>
        </w:rPr>
        <w:t>li</w:t>
      </w:r>
      <w:r w:rsidRPr="00BF1FF0">
        <w:rPr>
          <w:rFonts w:ascii="Verdana" w:hAnsi="Verdana" w:eastAsia="Verdana" w:cs="Verdana"/>
          <w:spacing w:val="-5"/>
          <w:position w:val="-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position w:val="-1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-4"/>
          <w:position w:val="-1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1"/>
          <w:position w:val="-1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-4"/>
          <w:position w:val="-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position w:val="-1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-3"/>
          <w:position w:val="-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position w:val="-1"/>
          <w:sz w:val="18"/>
          <w:szCs w:val="18"/>
          <w:lang w:val="nl-NL"/>
        </w:rPr>
        <w:t>nw</w:t>
      </w:r>
      <w:r w:rsidRPr="00BF1FF0">
        <w:rPr>
          <w:rFonts w:ascii="Verdana" w:hAnsi="Verdana" w:eastAsia="Verdana" w:cs="Verdana"/>
          <w:spacing w:val="2"/>
          <w:position w:val="-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1"/>
          <w:position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2"/>
          <w:position w:val="-1"/>
          <w:sz w:val="18"/>
          <w:szCs w:val="18"/>
          <w:lang w:val="nl-NL"/>
        </w:rPr>
        <w:t>ki</w:t>
      </w:r>
      <w:r w:rsidRPr="00BF1FF0">
        <w:rPr>
          <w:rFonts w:ascii="Verdana" w:hAnsi="Verdana" w:eastAsia="Verdana" w:cs="Verdana"/>
          <w:spacing w:val="-5"/>
          <w:position w:val="-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position w:val="-1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27"/>
          <w:position w:val="-1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1"/>
          <w:w w:val="101"/>
          <w:position w:val="-1"/>
          <w:sz w:val="18"/>
          <w:szCs w:val="18"/>
          <w:lang w:val="nl-NL"/>
        </w:rPr>
        <w:t>201</w:t>
      </w:r>
      <w:r>
        <w:rPr>
          <w:rFonts w:ascii="Verdana" w:hAnsi="Verdana" w:eastAsia="Verdana" w:cs="Verdana"/>
          <w:spacing w:val="-1"/>
          <w:w w:val="101"/>
          <w:position w:val="-1"/>
          <w:sz w:val="18"/>
          <w:szCs w:val="18"/>
          <w:lang w:val="nl-NL"/>
        </w:rPr>
        <w:t>6</w:t>
      </w:r>
    </w:p>
    <w:p w:rsidRPr="00BF1FF0" w:rsidR="000B7CCD" w:rsidRDefault="00BF1FF0">
      <w:pPr>
        <w:spacing w:before="99"/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lang w:val="nl-NL"/>
        </w:rPr>
        <w:br w:type="column"/>
      </w:r>
      <w:r w:rsidRPr="00BF1FF0">
        <w:rPr>
          <w:rFonts w:ascii="Verdana" w:hAnsi="Verdana" w:eastAsia="Verdana" w:cs="Verdana"/>
          <w:b/>
          <w:spacing w:val="2"/>
          <w:sz w:val="13"/>
          <w:szCs w:val="13"/>
          <w:lang w:val="nl-NL"/>
        </w:rPr>
        <w:lastRenderedPageBreak/>
        <w:t>B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u</w:t>
      </w:r>
      <w:r w:rsidRPr="00BF1FF0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eau</w:t>
      </w:r>
      <w:r w:rsidRPr="00BF1FF0">
        <w:rPr>
          <w:rFonts w:ascii="Verdana" w:hAnsi="Verdana" w:eastAsia="Verdana" w:cs="Verdana"/>
          <w:b/>
          <w:spacing w:val="-7"/>
          <w:sz w:val="13"/>
          <w:szCs w:val="13"/>
          <w:lang w:val="nl-NL"/>
        </w:rPr>
        <w:t xml:space="preserve"> 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S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5"/>
          <w:sz w:val="13"/>
          <w:szCs w:val="13"/>
          <w:lang w:val="nl-NL"/>
        </w:rPr>
        <w:t>c</w:t>
      </w:r>
      <w:r w:rsidRPr="00BF1FF0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t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a</w:t>
      </w:r>
      <w:r w:rsidRPr="00BF1FF0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s-</w:t>
      </w:r>
      <w:r w:rsidRPr="00BF1FF0">
        <w:rPr>
          <w:rFonts w:ascii="Verdana" w:hAnsi="Verdana" w:eastAsia="Verdana" w:cs="Verdana"/>
          <w:b/>
          <w:spacing w:val="1"/>
          <w:sz w:val="13"/>
          <w:szCs w:val="13"/>
          <w:lang w:val="nl-NL"/>
        </w:rPr>
        <w:t>G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aal</w:t>
      </w:r>
    </w:p>
    <w:p w:rsidRPr="00BF1FF0" w:rsidR="000B7CCD" w:rsidRDefault="00BF1FF0">
      <w:pPr>
        <w:spacing w:before="19"/>
        <w:rPr>
          <w:rFonts w:ascii="Verdana" w:hAnsi="Verdana" w:eastAsia="Verdana" w:cs="Verdana"/>
          <w:sz w:val="13"/>
          <w:szCs w:val="13"/>
          <w:lang w:val="nl-NL"/>
        </w:rPr>
      </w:pPr>
      <w:proofErr w:type="spellStart"/>
      <w:r w:rsidRPr="00BF1FF0">
        <w:rPr>
          <w:rFonts w:ascii="Verdana" w:hAnsi="Verdana" w:eastAsia="Verdana" w:cs="Verdana"/>
          <w:spacing w:val="2"/>
          <w:sz w:val="13"/>
          <w:szCs w:val="13"/>
          <w:lang w:val="nl-NL"/>
        </w:rPr>
        <w:t>B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z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u</w:t>
      </w:r>
      <w:r w:rsidRPr="00BF1FF0">
        <w:rPr>
          <w:rFonts w:ascii="Verdana" w:hAnsi="Verdana" w:eastAsia="Verdana" w:cs="Verdana"/>
          <w:spacing w:val="-2"/>
          <w:sz w:val="13"/>
          <w:szCs w:val="13"/>
          <w:lang w:val="nl-NL"/>
        </w:rPr>
        <w:t>i</w:t>
      </w:r>
      <w:r w:rsidRPr="00BF1FF0">
        <w:rPr>
          <w:rFonts w:ascii="Verdana" w:hAnsi="Verdana" w:eastAsia="Verdana" w:cs="Verdana"/>
          <w:spacing w:val="1"/>
          <w:sz w:val="13"/>
          <w:szCs w:val="13"/>
          <w:lang w:val="nl-NL"/>
        </w:rPr>
        <w:t>d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enh</w:t>
      </w:r>
      <w:r w:rsidRPr="00BF1FF0">
        <w:rPr>
          <w:rFonts w:ascii="Verdana" w:hAnsi="Verdana" w:eastAsia="Verdana" w:cs="Verdana"/>
          <w:spacing w:val="-2"/>
          <w:sz w:val="13"/>
          <w:szCs w:val="13"/>
          <w:lang w:val="nl-NL"/>
        </w:rPr>
        <w:t>o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u</w:t>
      </w:r>
      <w:r w:rsidRPr="00BF1FF0">
        <w:rPr>
          <w:rFonts w:ascii="Verdana" w:hAnsi="Verdana" w:eastAsia="Verdana" w:cs="Verdana"/>
          <w:spacing w:val="2"/>
          <w:sz w:val="13"/>
          <w:szCs w:val="13"/>
          <w:lang w:val="nl-NL"/>
        </w:rPr>
        <w:t>t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se</w:t>
      </w:r>
      <w:r w:rsidRPr="00BF1FF0">
        <w:rPr>
          <w:rFonts w:ascii="Verdana" w:hAnsi="Verdana" w:eastAsia="Verdana" w:cs="Verdana"/>
          <w:spacing w:val="4"/>
          <w:sz w:val="13"/>
          <w:szCs w:val="13"/>
          <w:lang w:val="nl-NL"/>
        </w:rPr>
        <w:t>w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eg</w:t>
      </w:r>
      <w:proofErr w:type="spellEnd"/>
      <w:r w:rsidRPr="00BF1FF0">
        <w:rPr>
          <w:rFonts w:ascii="Verdana" w:hAnsi="Verdana" w:eastAsia="Verdana" w:cs="Verdana"/>
          <w:spacing w:val="-10"/>
          <w:sz w:val="13"/>
          <w:szCs w:val="13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6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7</w:t>
      </w:r>
    </w:p>
    <w:p w:rsidRPr="00BF1FF0" w:rsidR="000B7CCD" w:rsidRDefault="00BF1FF0">
      <w:pPr>
        <w:spacing w:before="24"/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259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4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3"/>
          <w:szCs w:val="13"/>
          <w:lang w:val="nl-NL"/>
        </w:rPr>
        <w:t>A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C</w:t>
      </w:r>
      <w:r w:rsidRPr="00BF1FF0">
        <w:rPr>
          <w:rFonts w:ascii="Verdana" w:hAnsi="Verdana" w:eastAsia="Verdana" w:cs="Verdana"/>
          <w:spacing w:val="1"/>
          <w:sz w:val="13"/>
          <w:szCs w:val="13"/>
          <w:lang w:val="nl-NL"/>
        </w:rPr>
        <w:t xml:space="preserve"> D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en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 xml:space="preserve"> Haa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g</w:t>
      </w:r>
    </w:p>
    <w:p w:rsidRPr="00BF1FF0" w:rsidR="000B7CCD" w:rsidRDefault="00BF1FF0">
      <w:pPr>
        <w:spacing w:before="19"/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P</w:t>
      </w:r>
      <w:r w:rsidRPr="00BF1FF0">
        <w:rPr>
          <w:rFonts w:ascii="Verdana" w:hAnsi="Verdana" w:eastAsia="Verdana" w:cs="Verdana"/>
          <w:spacing w:val="-2"/>
          <w:sz w:val="13"/>
          <w:szCs w:val="13"/>
          <w:lang w:val="nl-NL"/>
        </w:rPr>
        <w:t>o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s</w:t>
      </w:r>
      <w:r w:rsidRPr="00BF1FF0">
        <w:rPr>
          <w:rFonts w:ascii="Verdana" w:hAnsi="Verdana" w:eastAsia="Verdana" w:cs="Verdana"/>
          <w:spacing w:val="2"/>
          <w:sz w:val="13"/>
          <w:szCs w:val="13"/>
          <w:lang w:val="nl-NL"/>
        </w:rPr>
        <w:t>t</w:t>
      </w:r>
      <w:r w:rsidRPr="00BF1FF0">
        <w:rPr>
          <w:rFonts w:ascii="Verdana" w:hAnsi="Verdana" w:eastAsia="Verdana" w:cs="Verdana"/>
          <w:spacing w:val="1"/>
          <w:sz w:val="13"/>
          <w:szCs w:val="13"/>
          <w:lang w:val="nl-NL"/>
        </w:rPr>
        <w:t>b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us</w:t>
      </w:r>
      <w:r w:rsidRPr="00BF1FF0">
        <w:rPr>
          <w:rFonts w:ascii="Verdana" w:hAnsi="Verdana" w:eastAsia="Verdana" w:cs="Verdana"/>
          <w:spacing w:val="-3"/>
          <w:sz w:val="13"/>
          <w:szCs w:val="13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2006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1</w:t>
      </w:r>
    </w:p>
    <w:p w:rsidRPr="00BF1FF0" w:rsidR="000B7CCD" w:rsidRDefault="00BF1FF0">
      <w:pPr>
        <w:spacing w:before="24" w:line="269" w:lineRule="auto"/>
        <w:ind w:right="730"/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N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spacing w:val="1"/>
          <w:sz w:val="13"/>
          <w:szCs w:val="13"/>
          <w:lang w:val="nl-NL"/>
        </w:rPr>
        <w:t>d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spacing w:val="2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spacing w:val="-2"/>
          <w:sz w:val="13"/>
          <w:szCs w:val="13"/>
          <w:lang w:val="nl-NL"/>
        </w:rPr>
        <w:t>l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a</w:t>
      </w:r>
      <w:r w:rsidRPr="00BF1FF0">
        <w:rPr>
          <w:rFonts w:ascii="Verdana" w:hAnsi="Verdana" w:eastAsia="Verdana" w:cs="Verdana"/>
          <w:sz w:val="13"/>
          <w:szCs w:val="13"/>
          <w:lang w:val="nl-NL"/>
        </w:rPr>
        <w:t>nd</w:t>
      </w:r>
      <w:hyperlink r:id="rId15">
        <w:r w:rsidRPr="00BF1FF0">
          <w:rPr>
            <w:rFonts w:ascii="Verdana" w:hAnsi="Verdana" w:eastAsia="Verdana" w:cs="Verdana"/>
            <w:sz w:val="13"/>
            <w:szCs w:val="13"/>
            <w:lang w:val="nl-NL"/>
          </w:rPr>
          <w:t xml:space="preserve"> www</w:t>
        </w:r>
        <w:r w:rsidRPr="00BF1FF0">
          <w:rPr>
            <w:rFonts w:ascii="Verdana" w:hAnsi="Verdana" w:eastAsia="Verdana" w:cs="Verdana"/>
            <w:spacing w:val="1"/>
            <w:sz w:val="13"/>
            <w:szCs w:val="13"/>
            <w:lang w:val="nl-NL"/>
          </w:rPr>
          <w:t>.</w:t>
        </w:r>
        <w:r w:rsidRPr="00BF1FF0">
          <w:rPr>
            <w:rFonts w:ascii="Verdana" w:hAnsi="Verdana" w:eastAsia="Verdana" w:cs="Verdana"/>
            <w:spacing w:val="2"/>
            <w:sz w:val="13"/>
            <w:szCs w:val="13"/>
            <w:lang w:val="nl-NL"/>
          </w:rPr>
          <w:t>r</w:t>
        </w:r>
        <w:r w:rsidRPr="00BF1FF0">
          <w:rPr>
            <w:rFonts w:ascii="Verdana" w:hAnsi="Verdana" w:eastAsia="Verdana" w:cs="Verdana"/>
            <w:spacing w:val="-2"/>
            <w:sz w:val="13"/>
            <w:szCs w:val="13"/>
            <w:lang w:val="nl-NL"/>
          </w:rPr>
          <w:t>i</w:t>
        </w:r>
        <w:r w:rsidRPr="00BF1FF0">
          <w:rPr>
            <w:rFonts w:ascii="Verdana" w:hAnsi="Verdana" w:eastAsia="Verdana" w:cs="Verdana"/>
            <w:spacing w:val="-1"/>
            <w:sz w:val="13"/>
            <w:szCs w:val="13"/>
            <w:lang w:val="nl-NL"/>
          </w:rPr>
          <w:t>j</w:t>
        </w:r>
        <w:r w:rsidRPr="00BF1FF0">
          <w:rPr>
            <w:rFonts w:ascii="Verdana" w:hAnsi="Verdana" w:eastAsia="Verdana" w:cs="Verdana"/>
            <w:sz w:val="13"/>
            <w:szCs w:val="13"/>
            <w:lang w:val="nl-NL"/>
          </w:rPr>
          <w:t>ks</w:t>
        </w:r>
        <w:r w:rsidRPr="00BF1FF0">
          <w:rPr>
            <w:rFonts w:ascii="Verdana" w:hAnsi="Verdana" w:eastAsia="Verdana" w:cs="Verdana"/>
            <w:spacing w:val="-2"/>
            <w:sz w:val="13"/>
            <w:szCs w:val="13"/>
            <w:lang w:val="nl-NL"/>
          </w:rPr>
          <w:t>o</w:t>
        </w:r>
        <w:r w:rsidRPr="00BF1FF0">
          <w:rPr>
            <w:rFonts w:ascii="Verdana" w:hAnsi="Verdana" w:eastAsia="Verdana" w:cs="Verdana"/>
            <w:sz w:val="13"/>
            <w:szCs w:val="13"/>
            <w:lang w:val="nl-NL"/>
          </w:rPr>
          <w:t>ve</w:t>
        </w:r>
        <w:r w:rsidRPr="00BF1FF0">
          <w:rPr>
            <w:rFonts w:ascii="Verdana" w:hAnsi="Verdana" w:eastAsia="Verdana" w:cs="Verdana"/>
            <w:spacing w:val="2"/>
            <w:sz w:val="13"/>
            <w:szCs w:val="13"/>
            <w:lang w:val="nl-NL"/>
          </w:rPr>
          <w:t>r</w:t>
        </w:r>
        <w:r w:rsidRPr="00BF1FF0">
          <w:rPr>
            <w:rFonts w:ascii="Verdana" w:hAnsi="Verdana" w:eastAsia="Verdana" w:cs="Verdana"/>
            <w:sz w:val="13"/>
            <w:szCs w:val="13"/>
            <w:lang w:val="nl-NL"/>
          </w:rPr>
          <w:t>h</w:t>
        </w:r>
        <w:r w:rsidRPr="00BF1FF0">
          <w:rPr>
            <w:rFonts w:ascii="Verdana" w:hAnsi="Verdana" w:eastAsia="Verdana" w:cs="Verdana"/>
            <w:spacing w:val="4"/>
            <w:sz w:val="13"/>
            <w:szCs w:val="13"/>
            <w:lang w:val="nl-NL"/>
          </w:rPr>
          <w:t>e</w:t>
        </w:r>
        <w:r w:rsidRPr="00BF1FF0">
          <w:rPr>
            <w:rFonts w:ascii="Verdana" w:hAnsi="Verdana" w:eastAsia="Verdana" w:cs="Verdana"/>
            <w:spacing w:val="-2"/>
            <w:sz w:val="13"/>
            <w:szCs w:val="13"/>
            <w:lang w:val="nl-NL"/>
          </w:rPr>
          <w:t>i</w:t>
        </w:r>
        <w:r w:rsidRPr="00BF1FF0">
          <w:rPr>
            <w:rFonts w:ascii="Verdana" w:hAnsi="Verdana" w:eastAsia="Verdana" w:cs="Verdana"/>
            <w:spacing w:val="1"/>
            <w:sz w:val="13"/>
            <w:szCs w:val="13"/>
            <w:lang w:val="nl-NL"/>
          </w:rPr>
          <w:t>d.</w:t>
        </w:r>
        <w:r w:rsidRPr="00BF1FF0">
          <w:rPr>
            <w:rFonts w:ascii="Verdana" w:hAnsi="Verdana" w:eastAsia="Verdana" w:cs="Verdana"/>
            <w:sz w:val="13"/>
            <w:szCs w:val="13"/>
            <w:lang w:val="nl-NL"/>
          </w:rPr>
          <w:t>nl</w:t>
        </w:r>
      </w:hyperlink>
    </w:p>
    <w:p w:rsidRPr="00BF1FF0" w:rsidR="000B7CCD" w:rsidRDefault="000B7CCD">
      <w:pPr>
        <w:spacing w:before="2" w:line="160" w:lineRule="exact"/>
        <w:rPr>
          <w:sz w:val="16"/>
          <w:szCs w:val="16"/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BF1FF0">
      <w:pPr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O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nz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5"/>
          <w:sz w:val="13"/>
          <w:szCs w:val="13"/>
          <w:lang w:val="nl-NL"/>
        </w:rPr>
        <w:t xml:space="preserve"> 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f</w:t>
      </w:r>
      <w:r w:rsidRPr="00BF1FF0">
        <w:rPr>
          <w:rFonts w:ascii="Verdana" w:hAnsi="Verdana" w:eastAsia="Verdana" w:cs="Verdana"/>
          <w:b/>
          <w:spacing w:val="5"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BF1FF0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t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</w:p>
    <w:p w:rsidRPr="00BF1FF0" w:rsidR="000B7CCD" w:rsidRDefault="00BF1FF0">
      <w:pPr>
        <w:spacing w:before="24"/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spacing w:val="1"/>
          <w:sz w:val="13"/>
          <w:szCs w:val="13"/>
          <w:lang w:val="nl-NL"/>
        </w:rPr>
        <w:t>M</w:t>
      </w:r>
      <w:r>
        <w:rPr>
          <w:rFonts w:ascii="Verdana" w:hAnsi="Verdana" w:eastAsia="Verdana" w:cs="Verdana"/>
          <w:spacing w:val="-2"/>
          <w:sz w:val="13"/>
          <w:szCs w:val="13"/>
          <w:lang w:val="nl-NL"/>
        </w:rPr>
        <w:t>INBUZA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-</w:t>
      </w:r>
      <w:r w:rsidRPr="00BF1FF0">
        <w:rPr>
          <w:rFonts w:ascii="Verdana" w:hAnsi="Verdana" w:eastAsia="Verdana" w:cs="Verdana"/>
          <w:spacing w:val="4"/>
          <w:sz w:val="13"/>
          <w:szCs w:val="13"/>
          <w:lang w:val="nl-NL"/>
        </w:rPr>
        <w:t>2</w:t>
      </w:r>
      <w:r w:rsidRPr="00BF1FF0">
        <w:rPr>
          <w:rFonts w:ascii="Verdana" w:hAnsi="Verdana" w:eastAsia="Verdana" w:cs="Verdana"/>
          <w:spacing w:val="-1"/>
          <w:sz w:val="13"/>
          <w:szCs w:val="13"/>
          <w:lang w:val="nl-NL"/>
        </w:rPr>
        <w:t>01</w:t>
      </w:r>
      <w:r>
        <w:rPr>
          <w:rFonts w:ascii="Verdana" w:hAnsi="Verdana" w:eastAsia="Verdana" w:cs="Verdana"/>
          <w:spacing w:val="-1"/>
          <w:sz w:val="13"/>
          <w:szCs w:val="13"/>
          <w:lang w:val="nl-NL"/>
        </w:rPr>
        <w:t>5</w:t>
      </w:r>
      <w:r w:rsidRPr="00BF1FF0">
        <w:rPr>
          <w:rFonts w:ascii="Verdana" w:hAnsi="Verdana" w:eastAsia="Verdana" w:cs="Verdana"/>
          <w:spacing w:val="1"/>
          <w:sz w:val="13"/>
          <w:szCs w:val="13"/>
          <w:lang w:val="nl-NL"/>
        </w:rPr>
        <w:t>.</w:t>
      </w:r>
      <w:r w:rsidR="00046FEF">
        <w:rPr>
          <w:rFonts w:ascii="Verdana" w:hAnsi="Verdana" w:eastAsia="Verdana" w:cs="Verdana"/>
          <w:spacing w:val="1"/>
          <w:sz w:val="13"/>
          <w:szCs w:val="13"/>
          <w:lang w:val="nl-NL"/>
        </w:rPr>
        <w:t>595288</w:t>
      </w:r>
    </w:p>
    <w:p w:rsidRPr="00BF1FF0" w:rsidR="000B7CCD" w:rsidRDefault="000B7CCD">
      <w:pPr>
        <w:spacing w:before="1" w:line="100" w:lineRule="exact"/>
        <w:rPr>
          <w:sz w:val="11"/>
          <w:szCs w:val="11"/>
          <w:lang w:val="nl-NL"/>
        </w:rPr>
      </w:pPr>
    </w:p>
    <w:p w:rsidRPr="00BF1FF0" w:rsidR="000B7CCD" w:rsidRDefault="00BF1FF0">
      <w:pPr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Uw</w:t>
      </w:r>
      <w:r w:rsidRPr="00BF1FF0">
        <w:rPr>
          <w:rFonts w:ascii="Verdana" w:hAnsi="Verdana" w:eastAsia="Verdana" w:cs="Verdana"/>
          <w:b/>
          <w:spacing w:val="-5"/>
          <w:sz w:val="13"/>
          <w:szCs w:val="13"/>
          <w:lang w:val="nl-NL"/>
        </w:rPr>
        <w:t xml:space="preserve"> 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f</w:t>
      </w:r>
      <w:r w:rsidRPr="00BF1FF0">
        <w:rPr>
          <w:rFonts w:ascii="Verdana" w:hAnsi="Verdana" w:eastAsia="Verdana" w:cs="Verdana"/>
          <w:b/>
          <w:spacing w:val="5"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2"/>
          <w:sz w:val="13"/>
          <w:szCs w:val="13"/>
          <w:lang w:val="nl-NL"/>
        </w:rPr>
        <w:t>r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BF1FF0">
        <w:rPr>
          <w:rFonts w:ascii="Verdana" w:hAnsi="Verdana" w:eastAsia="Verdana" w:cs="Verdana"/>
          <w:b/>
          <w:spacing w:val="3"/>
          <w:sz w:val="13"/>
          <w:szCs w:val="13"/>
          <w:lang w:val="nl-NL"/>
        </w:rPr>
        <w:t>t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</w:p>
    <w:p w:rsidRPr="00BF1FF0" w:rsidR="00BF1FF0" w:rsidRDefault="00BF1FF0">
      <w:pPr>
        <w:rPr>
          <w:rFonts w:ascii="Verdana" w:hAnsi="Verdana" w:eastAsia="Verdana" w:cs="Verdana"/>
          <w:spacing w:val="2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spacing w:val="2"/>
          <w:sz w:val="13"/>
          <w:szCs w:val="13"/>
          <w:lang w:val="nl-NL"/>
        </w:rPr>
        <w:t>34300-XVII/2015D37907</w:t>
      </w:r>
    </w:p>
    <w:p w:rsidR="00BF1FF0" w:rsidRDefault="00BF1FF0">
      <w:pPr>
        <w:rPr>
          <w:rFonts w:ascii="Verdana" w:hAnsi="Verdana" w:eastAsia="Verdana" w:cs="Verdana"/>
          <w:b/>
          <w:spacing w:val="2"/>
          <w:sz w:val="13"/>
          <w:szCs w:val="13"/>
          <w:lang w:val="nl-NL"/>
        </w:rPr>
      </w:pPr>
    </w:p>
    <w:p w:rsidRPr="00BF1FF0" w:rsidR="000B7CCD" w:rsidRDefault="00BF1FF0">
      <w:pPr>
        <w:rPr>
          <w:rFonts w:ascii="Verdana" w:hAnsi="Verdana" w:eastAsia="Verdana" w:cs="Verdana"/>
          <w:sz w:val="13"/>
          <w:szCs w:val="13"/>
          <w:lang w:val="nl-NL"/>
        </w:rPr>
      </w:pPr>
      <w:r w:rsidRPr="00BF1FF0">
        <w:rPr>
          <w:rFonts w:ascii="Verdana" w:hAnsi="Verdana" w:eastAsia="Verdana" w:cs="Verdana"/>
          <w:b/>
          <w:spacing w:val="2"/>
          <w:sz w:val="13"/>
          <w:szCs w:val="13"/>
          <w:lang w:val="nl-NL"/>
        </w:rPr>
        <w:t>B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i</w:t>
      </w:r>
      <w:r w:rsidRPr="00BF1FF0">
        <w:rPr>
          <w:rFonts w:ascii="Verdana" w:hAnsi="Verdana" w:eastAsia="Verdana" w:cs="Verdana"/>
          <w:b/>
          <w:spacing w:val="1"/>
          <w:sz w:val="13"/>
          <w:szCs w:val="13"/>
          <w:lang w:val="nl-NL"/>
        </w:rPr>
        <w:t>j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l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a</w:t>
      </w:r>
      <w:r w:rsidRPr="00BF1FF0">
        <w:rPr>
          <w:rFonts w:ascii="Verdana" w:hAnsi="Verdana" w:eastAsia="Verdana" w:cs="Verdana"/>
          <w:b/>
          <w:spacing w:val="1"/>
          <w:sz w:val="13"/>
          <w:szCs w:val="13"/>
          <w:lang w:val="nl-NL"/>
        </w:rPr>
        <w:t>g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e</w:t>
      </w:r>
      <w:r w:rsidRPr="00BF1FF0">
        <w:rPr>
          <w:rFonts w:ascii="Verdana" w:hAnsi="Verdana" w:eastAsia="Verdana" w:cs="Verdana"/>
          <w:b/>
          <w:spacing w:val="2"/>
          <w:sz w:val="13"/>
          <w:szCs w:val="13"/>
          <w:lang w:val="nl-NL"/>
        </w:rPr>
        <w:t>(</w:t>
      </w:r>
      <w:r w:rsidRPr="00BF1FF0">
        <w:rPr>
          <w:rFonts w:ascii="Verdana" w:hAnsi="Verdana" w:eastAsia="Verdana" w:cs="Verdana"/>
          <w:b/>
          <w:spacing w:val="-1"/>
          <w:sz w:val="13"/>
          <w:szCs w:val="13"/>
          <w:lang w:val="nl-NL"/>
        </w:rPr>
        <w:t>n</w:t>
      </w:r>
      <w:r w:rsidRPr="00BF1FF0">
        <w:rPr>
          <w:rFonts w:ascii="Verdana" w:hAnsi="Verdana" w:eastAsia="Verdana" w:cs="Verdana"/>
          <w:b/>
          <w:sz w:val="13"/>
          <w:szCs w:val="13"/>
          <w:lang w:val="nl-NL"/>
        </w:rPr>
        <w:t>)</w:t>
      </w:r>
    </w:p>
    <w:p w:rsidRPr="00BF1FF0" w:rsidR="000B7CCD" w:rsidRDefault="00BF1FF0">
      <w:pPr>
        <w:spacing w:before="19"/>
        <w:rPr>
          <w:rFonts w:ascii="Verdana" w:hAnsi="Verdana" w:eastAsia="Verdana" w:cs="Verdana"/>
          <w:sz w:val="13"/>
          <w:szCs w:val="13"/>
          <w:lang w:val="nl-NL"/>
        </w:rPr>
        <w:sectPr w:rsidRPr="00BF1FF0" w:rsidR="000B7CCD" w:rsidSect="008C6B64">
          <w:type w:val="continuous"/>
          <w:pgSz w:w="11900" w:h="16840"/>
          <w:pgMar w:top="0" w:right="460" w:bottom="280" w:left="1460" w:header="0" w:footer="280" w:gutter="0"/>
          <w:cols w:equalWidth="0" w:space="708" w:num="2">
            <w:col w:w="7185" w:space="667"/>
            <w:col w:w="2128"/>
          </w:cols>
          <w:docGrid w:linePitch="272"/>
        </w:sectPr>
      </w:pPr>
      <w:r w:rsidRPr="00BF1FF0">
        <w:rPr>
          <w:rFonts w:ascii="Verdana" w:hAnsi="Verdana" w:eastAsia="Verdana" w:cs="Verdana"/>
          <w:sz w:val="13"/>
          <w:szCs w:val="13"/>
          <w:lang w:val="nl-NL"/>
        </w:rPr>
        <w:t>1</w:t>
      </w:r>
    </w:p>
    <w:p w:rsidRPr="00BF1FF0" w:rsidR="000B7CCD" w:rsidRDefault="000B7CCD">
      <w:pPr>
        <w:spacing w:before="8" w:line="100" w:lineRule="exact"/>
        <w:rPr>
          <w:sz w:val="11"/>
          <w:szCs w:val="11"/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BF1FF0">
      <w:pPr>
        <w:spacing w:before="30" w:line="263" w:lineRule="auto"/>
        <w:ind w:left="100" w:right="2341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6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b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u h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6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b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j</w:t>
      </w:r>
      <w:r w:rsidRPr="00BF1FF0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6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c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op</w:t>
      </w:r>
      <w:r w:rsidRPr="00BF1FF0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h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7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z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pacing w:val="4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ge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10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4"/>
          <w:w w:val="101"/>
          <w:sz w:val="18"/>
          <w:szCs w:val="18"/>
          <w:lang w:val="nl-NL"/>
        </w:rPr>
        <w:t>c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ss</w:t>
      </w:r>
      <w:r w:rsidRPr="00BF1FF0">
        <w:rPr>
          <w:rFonts w:ascii="Verdana" w:hAnsi="Verdana" w:eastAsia="Verdana" w:cs="Verdana"/>
          <w:spacing w:val="-7"/>
          <w:w w:val="101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 xml:space="preserve">e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oor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Bu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H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ntw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ikk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li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w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6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ng</w:t>
      </w:r>
      <w:r w:rsidRPr="00BF1FF0">
        <w:rPr>
          <w:rFonts w:ascii="Verdana" w:hAnsi="Verdana" w:eastAsia="Verdana" w:cs="Verdana"/>
          <w:spacing w:val="27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>
        <w:rPr>
          <w:rFonts w:ascii="Verdana" w:hAnsi="Verdana" w:eastAsia="Verdana" w:cs="Verdana"/>
          <w:sz w:val="18"/>
          <w:szCs w:val="18"/>
          <w:lang w:val="nl-NL"/>
        </w:rPr>
        <w:t>8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be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6"/>
          <w:sz w:val="18"/>
          <w:szCs w:val="18"/>
          <w:lang w:val="nl-NL"/>
        </w:rPr>
        <w:t>2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01</w:t>
      </w:r>
      <w:r>
        <w:rPr>
          <w:rFonts w:ascii="Verdana" w:hAnsi="Verdana" w:eastAsia="Verdana" w:cs="Verdana"/>
          <w:sz w:val="18"/>
          <w:szCs w:val="18"/>
          <w:lang w:val="nl-NL"/>
        </w:rPr>
        <w:t>5</w:t>
      </w:r>
      <w:r w:rsidRPr="00BF1FF0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 xml:space="preserve">t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34300-XVII/2015D37907</w:t>
      </w:r>
      <w:r w:rsidRPr="00BF1FF0">
        <w:rPr>
          <w:rFonts w:ascii="Verdana" w:hAnsi="Verdana" w:eastAsia="Verdana" w:cs="Verdana"/>
          <w:spacing w:val="22"/>
          <w:sz w:val="18"/>
          <w:szCs w:val="18"/>
          <w:lang w:val="nl-NL"/>
        </w:rPr>
        <w:t xml:space="preserve"> </w:t>
      </w:r>
      <w:proofErr w:type="gramStart"/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z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proofErr w:type="gramEnd"/>
      <w:r w:rsidRPr="00BF1FF0">
        <w:rPr>
          <w:rFonts w:ascii="Verdana" w:hAnsi="Verdana" w:eastAsia="Verdana" w:cs="Verdana"/>
          <w:spacing w:val="7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7"/>
          <w:sz w:val="18"/>
          <w:szCs w:val="18"/>
          <w:lang w:val="nl-NL"/>
        </w:rPr>
        <w:t>f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li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j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9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7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 xml:space="preserve">n 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b</w:t>
      </w:r>
      <w:r w:rsidRPr="00BF1FF0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ot</w:t>
      </w:r>
      <w:r w:rsidRPr="00BF1FF0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g</w:t>
      </w:r>
    </w:p>
    <w:p w:rsidRPr="00BF1FF0" w:rsidR="000B7CCD" w:rsidRDefault="00BF1FF0">
      <w:pPr>
        <w:ind w:left="100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z w:val="18"/>
          <w:szCs w:val="18"/>
          <w:lang w:val="nl-NL"/>
        </w:rPr>
        <w:t>Bu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7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H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tw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ikk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li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3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w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ki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27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201</w:t>
      </w:r>
      <w:r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6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.</w:t>
      </w:r>
    </w:p>
    <w:p w:rsidRPr="00BF1FF0" w:rsidR="000B7CCD" w:rsidRDefault="000B7CCD">
      <w:pPr>
        <w:spacing w:before="1" w:line="180" w:lineRule="exact"/>
        <w:rPr>
          <w:sz w:val="18"/>
          <w:szCs w:val="18"/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BF1FF0">
      <w:pPr>
        <w:spacing w:line="263" w:lineRule="auto"/>
        <w:ind w:left="100" w:right="6438"/>
        <w:rPr>
          <w:rFonts w:ascii="Verdana" w:hAnsi="Verdana" w:eastAsia="Verdana" w:cs="Verdana"/>
          <w:sz w:val="18"/>
          <w:szCs w:val="18"/>
          <w:lang w:val="nl-NL"/>
        </w:rPr>
      </w:pPr>
      <w:r w:rsidRPr="00BF1FF0">
        <w:rPr>
          <w:rFonts w:ascii="Verdana" w:hAnsi="Verdana" w:eastAsia="Verdana" w:cs="Verdana"/>
          <w:spacing w:val="-1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5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v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oor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B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u</w:t>
      </w:r>
      <w:r w:rsidRPr="00BF1FF0">
        <w:rPr>
          <w:rFonts w:ascii="Verdana" w:hAnsi="Verdana" w:eastAsia="Verdana" w:cs="Verdana"/>
          <w:spacing w:val="-2"/>
          <w:sz w:val="18"/>
          <w:szCs w:val="18"/>
          <w:lang w:val="nl-NL"/>
        </w:rPr>
        <w:t>i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t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7"/>
          <w:sz w:val="18"/>
          <w:szCs w:val="18"/>
          <w:lang w:val="nl-NL"/>
        </w:rPr>
        <w:t>l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d</w:t>
      </w:r>
      <w:r w:rsidRPr="00BF1FF0">
        <w:rPr>
          <w:rFonts w:ascii="Verdana" w:hAnsi="Verdana" w:eastAsia="Verdana" w:cs="Verdana"/>
          <w:spacing w:val="-4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13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H</w:t>
      </w:r>
      <w:r w:rsidRPr="00BF1FF0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de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 xml:space="preserve">l </w:t>
      </w:r>
      <w:r w:rsidRPr="00BF1FF0">
        <w:rPr>
          <w:rFonts w:ascii="Verdana" w:hAnsi="Verdana" w:eastAsia="Verdana" w:cs="Verdana"/>
          <w:spacing w:val="2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1"/>
          <w:sz w:val="18"/>
          <w:szCs w:val="18"/>
          <w:lang w:val="nl-NL"/>
        </w:rPr>
        <w:t xml:space="preserve"> </w:t>
      </w:r>
      <w:r w:rsidRPr="00BF1FF0">
        <w:rPr>
          <w:rFonts w:ascii="Verdana" w:hAnsi="Verdana" w:eastAsia="Verdana" w:cs="Verdana"/>
          <w:spacing w:val="-4"/>
          <w:w w:val="101"/>
          <w:sz w:val="18"/>
          <w:szCs w:val="18"/>
          <w:lang w:val="nl-NL"/>
        </w:rPr>
        <w:t>O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ntw</w:t>
      </w:r>
      <w:r w:rsidRPr="00BF1FF0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ikk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li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-3"/>
          <w:w w:val="101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-4"/>
          <w:w w:val="101"/>
          <w:sz w:val="18"/>
          <w:szCs w:val="18"/>
          <w:lang w:val="nl-NL"/>
        </w:rPr>
        <w:t>s</w:t>
      </w:r>
      <w:r w:rsidRPr="00BF1FF0">
        <w:rPr>
          <w:rFonts w:ascii="Verdana" w:hAnsi="Verdana" w:eastAsia="Verdana" w:cs="Verdana"/>
          <w:spacing w:val="1"/>
          <w:w w:val="101"/>
          <w:sz w:val="18"/>
          <w:szCs w:val="18"/>
          <w:lang w:val="nl-NL"/>
        </w:rPr>
        <w:t>a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m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w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e</w:t>
      </w:r>
      <w:r w:rsidRPr="00BF1FF0">
        <w:rPr>
          <w:rFonts w:ascii="Verdana" w:hAnsi="Verdana" w:eastAsia="Verdana" w:cs="Verdana"/>
          <w:spacing w:val="-1"/>
          <w:w w:val="101"/>
          <w:sz w:val="18"/>
          <w:szCs w:val="18"/>
          <w:lang w:val="nl-NL"/>
        </w:rPr>
        <w:t>r</w:t>
      </w:r>
      <w:r w:rsidRPr="00BF1FF0">
        <w:rPr>
          <w:rFonts w:ascii="Verdana" w:hAnsi="Verdana" w:eastAsia="Verdana" w:cs="Verdana"/>
          <w:spacing w:val="-2"/>
          <w:w w:val="101"/>
          <w:sz w:val="18"/>
          <w:szCs w:val="18"/>
          <w:lang w:val="nl-NL"/>
        </w:rPr>
        <w:t>ki</w:t>
      </w:r>
      <w:r w:rsidRPr="00BF1FF0">
        <w:rPr>
          <w:rFonts w:ascii="Verdana" w:hAnsi="Verdana" w:eastAsia="Verdana" w:cs="Verdana"/>
          <w:spacing w:val="-5"/>
          <w:w w:val="101"/>
          <w:sz w:val="18"/>
          <w:szCs w:val="18"/>
          <w:lang w:val="nl-NL"/>
        </w:rPr>
        <w:t>n</w:t>
      </w:r>
      <w:r w:rsidRPr="00BF1FF0">
        <w:rPr>
          <w:rFonts w:ascii="Verdana" w:hAnsi="Verdana" w:eastAsia="Verdana" w:cs="Verdana"/>
          <w:spacing w:val="2"/>
          <w:w w:val="101"/>
          <w:sz w:val="18"/>
          <w:szCs w:val="18"/>
          <w:lang w:val="nl-NL"/>
        </w:rPr>
        <w:t>g</w:t>
      </w:r>
      <w:r w:rsidRPr="00BF1FF0">
        <w:rPr>
          <w:rFonts w:ascii="Verdana" w:hAnsi="Verdana" w:eastAsia="Verdana" w:cs="Verdana"/>
          <w:w w:val="101"/>
          <w:sz w:val="18"/>
          <w:szCs w:val="18"/>
          <w:lang w:val="nl-NL"/>
        </w:rPr>
        <w:t>,</w:t>
      </w:r>
    </w:p>
    <w:p w:rsidRPr="00BF1FF0" w:rsidR="000B7CCD" w:rsidRDefault="000B7CCD">
      <w:pPr>
        <w:spacing w:line="120" w:lineRule="exact"/>
        <w:rPr>
          <w:sz w:val="12"/>
          <w:szCs w:val="12"/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Pr="00BF1FF0" w:rsidR="000B7CCD" w:rsidRDefault="000B7CCD">
      <w:pPr>
        <w:spacing w:line="200" w:lineRule="exact"/>
        <w:rPr>
          <w:lang w:val="nl-NL"/>
        </w:rPr>
      </w:pPr>
    </w:p>
    <w:p w:rsidR="000B7CCD" w:rsidRDefault="00BF1FF0">
      <w:pPr>
        <w:spacing w:line="200" w:lineRule="exact"/>
        <w:ind w:left="100"/>
        <w:rPr>
          <w:rFonts w:ascii="Verdana" w:hAnsi="Verdana" w:eastAsia="Verdana" w:cs="Verdana"/>
          <w:sz w:val="18"/>
          <w:szCs w:val="18"/>
        </w:rPr>
      </w:pPr>
      <w:proofErr w:type="spellStart"/>
      <w:r>
        <w:rPr>
          <w:rFonts w:ascii="Verdana" w:hAnsi="Verdana" w:eastAsia="Verdana" w:cs="Verdana"/>
          <w:spacing w:val="-1"/>
          <w:position w:val="-1"/>
          <w:sz w:val="18"/>
          <w:szCs w:val="18"/>
        </w:rPr>
        <w:t>L</w:t>
      </w:r>
      <w:r>
        <w:rPr>
          <w:rFonts w:ascii="Verdana" w:hAnsi="Verdana" w:eastAsia="Verdana" w:cs="Verdana"/>
          <w:spacing w:val="-2"/>
          <w:position w:val="-1"/>
          <w:sz w:val="18"/>
          <w:szCs w:val="18"/>
        </w:rPr>
        <w:t>ili</w:t>
      </w:r>
      <w:r>
        <w:rPr>
          <w:rFonts w:ascii="Verdana" w:hAnsi="Verdana" w:eastAsia="Verdana" w:cs="Verdana"/>
          <w:spacing w:val="1"/>
          <w:position w:val="-1"/>
          <w:sz w:val="18"/>
          <w:szCs w:val="18"/>
        </w:rPr>
        <w:t>a</w:t>
      </w:r>
      <w:r>
        <w:rPr>
          <w:rFonts w:ascii="Verdana" w:hAnsi="Verdana" w:eastAsia="Verdana" w:cs="Verdana"/>
          <w:position w:val="-1"/>
          <w:sz w:val="18"/>
          <w:szCs w:val="18"/>
        </w:rPr>
        <w:t>nne</w:t>
      </w:r>
      <w:proofErr w:type="spellEnd"/>
      <w:r>
        <w:rPr>
          <w:rFonts w:ascii="Verdana" w:hAnsi="Verdana" w:eastAsia="Verdana" w:cs="Verdana"/>
          <w:spacing w:val="8"/>
          <w:position w:val="-1"/>
          <w:sz w:val="18"/>
          <w:szCs w:val="18"/>
        </w:rPr>
        <w:t xml:space="preserve"> </w:t>
      </w:r>
      <w:r>
        <w:rPr>
          <w:rFonts w:ascii="Verdana" w:hAnsi="Verdana" w:eastAsia="Verdana" w:cs="Verdana"/>
          <w:w w:val="101"/>
          <w:position w:val="-1"/>
          <w:sz w:val="18"/>
          <w:szCs w:val="18"/>
        </w:rPr>
        <w:t>P</w:t>
      </w:r>
      <w:r>
        <w:rPr>
          <w:rFonts w:ascii="Verdana" w:hAnsi="Verdana" w:eastAsia="Verdana" w:cs="Verdana"/>
          <w:spacing w:val="-2"/>
          <w:w w:val="101"/>
          <w:position w:val="-1"/>
          <w:sz w:val="18"/>
          <w:szCs w:val="18"/>
        </w:rPr>
        <w:t>l</w:t>
      </w:r>
      <w:r>
        <w:rPr>
          <w:rFonts w:ascii="Verdana" w:hAnsi="Verdana" w:eastAsia="Verdana" w:cs="Verdana"/>
          <w:w w:val="101"/>
          <w:position w:val="-1"/>
          <w:sz w:val="18"/>
          <w:szCs w:val="18"/>
        </w:rPr>
        <w:t>o</w:t>
      </w:r>
      <w:r>
        <w:rPr>
          <w:rFonts w:ascii="Verdana" w:hAnsi="Verdana" w:eastAsia="Verdana" w:cs="Verdana"/>
          <w:spacing w:val="-5"/>
          <w:w w:val="101"/>
          <w:position w:val="-1"/>
          <w:sz w:val="18"/>
          <w:szCs w:val="18"/>
        </w:rPr>
        <w:t>um</w:t>
      </w:r>
      <w:r>
        <w:rPr>
          <w:rFonts w:ascii="Verdana" w:hAnsi="Verdana" w:eastAsia="Verdana" w:cs="Verdana"/>
          <w:spacing w:val="2"/>
          <w:w w:val="101"/>
          <w:position w:val="-1"/>
          <w:sz w:val="18"/>
          <w:szCs w:val="18"/>
        </w:rPr>
        <w:t>e</w:t>
      </w:r>
      <w:r>
        <w:rPr>
          <w:rFonts w:ascii="Verdana" w:hAnsi="Verdana" w:eastAsia="Verdana" w:cs="Verdana"/>
          <w:w w:val="101"/>
          <w:position w:val="-1"/>
          <w:sz w:val="18"/>
          <w:szCs w:val="18"/>
        </w:rPr>
        <w:t>n</w:t>
      </w:r>
    </w:p>
    <w:p w:rsidR="000B7CCD" w:rsidRDefault="000B7CCD">
      <w:pPr>
        <w:spacing w:before="3" w:line="180" w:lineRule="exact"/>
        <w:rPr>
          <w:sz w:val="19"/>
          <w:szCs w:val="19"/>
        </w:rPr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0B7CCD">
      <w:pPr>
        <w:spacing w:line="200" w:lineRule="exact"/>
      </w:pPr>
    </w:p>
    <w:p w:rsidR="000B7CCD" w:rsidRDefault="00BF1FF0">
      <w:pPr>
        <w:spacing w:before="36"/>
        <w:ind w:right="1158"/>
        <w:jc w:val="right"/>
        <w:rPr>
          <w:rFonts w:ascii="Verdana" w:hAnsi="Verdana" w:eastAsia="Verdana" w:cs="Verdana"/>
          <w:sz w:val="13"/>
          <w:szCs w:val="13"/>
        </w:rPr>
      </w:pPr>
      <w:proofErr w:type="spellStart"/>
      <w:r>
        <w:rPr>
          <w:rFonts w:ascii="Verdana" w:hAnsi="Verdana" w:eastAsia="Verdana" w:cs="Verdana"/>
          <w:spacing w:val="-1"/>
          <w:sz w:val="13"/>
          <w:szCs w:val="13"/>
        </w:rPr>
        <w:t>Pa</w:t>
      </w:r>
      <w:r>
        <w:rPr>
          <w:rFonts w:ascii="Verdana" w:hAnsi="Verdana" w:eastAsia="Verdana" w:cs="Verdana"/>
          <w:spacing w:val="1"/>
          <w:sz w:val="13"/>
          <w:szCs w:val="13"/>
        </w:rPr>
        <w:t>g</w:t>
      </w:r>
      <w:r>
        <w:rPr>
          <w:rFonts w:ascii="Verdana" w:hAnsi="Verdana" w:eastAsia="Verdana" w:cs="Verdana"/>
          <w:spacing w:val="-2"/>
          <w:sz w:val="13"/>
          <w:szCs w:val="13"/>
        </w:rPr>
        <w:t>i</w:t>
      </w:r>
      <w:r>
        <w:rPr>
          <w:rFonts w:ascii="Verdana" w:hAnsi="Verdana" w:eastAsia="Verdana" w:cs="Verdana"/>
          <w:sz w:val="13"/>
          <w:szCs w:val="13"/>
        </w:rPr>
        <w:t>na</w:t>
      </w:r>
      <w:proofErr w:type="spellEnd"/>
      <w:r>
        <w:rPr>
          <w:rFonts w:ascii="Verdana" w:hAnsi="Verdana" w:eastAsia="Verdana" w:cs="Verdana"/>
          <w:spacing w:val="-3"/>
          <w:sz w:val="13"/>
          <w:szCs w:val="13"/>
        </w:rPr>
        <w:t xml:space="preserve"> </w:t>
      </w:r>
      <w:r>
        <w:rPr>
          <w:rFonts w:ascii="Verdana" w:hAnsi="Verdana" w:eastAsia="Verdana" w:cs="Verdana"/>
          <w:sz w:val="13"/>
          <w:szCs w:val="13"/>
        </w:rPr>
        <w:t>1</w:t>
      </w:r>
      <w:r>
        <w:rPr>
          <w:rFonts w:ascii="Verdana" w:hAnsi="Verdana" w:eastAsia="Verdana" w:cs="Verdana"/>
          <w:spacing w:val="1"/>
          <w:sz w:val="13"/>
          <w:szCs w:val="13"/>
        </w:rPr>
        <w:t xml:space="preserve"> </w:t>
      </w:r>
      <w:r>
        <w:rPr>
          <w:rFonts w:ascii="Verdana" w:hAnsi="Verdana" w:eastAsia="Verdana" w:cs="Verdana"/>
          <w:sz w:val="13"/>
          <w:szCs w:val="13"/>
        </w:rPr>
        <w:t>v</w:t>
      </w:r>
      <w:r>
        <w:rPr>
          <w:rFonts w:ascii="Verdana" w:hAnsi="Verdana" w:eastAsia="Verdana" w:cs="Verdana"/>
          <w:spacing w:val="-1"/>
          <w:sz w:val="13"/>
          <w:szCs w:val="13"/>
        </w:rPr>
        <w:t>a</w:t>
      </w:r>
      <w:r>
        <w:rPr>
          <w:rFonts w:ascii="Verdana" w:hAnsi="Verdana" w:eastAsia="Verdana" w:cs="Verdana"/>
          <w:sz w:val="13"/>
          <w:szCs w:val="13"/>
        </w:rPr>
        <w:t xml:space="preserve">n </w:t>
      </w:r>
      <w:r>
        <w:rPr>
          <w:rFonts w:ascii="Verdana" w:hAnsi="Verdana" w:eastAsia="Verdana" w:cs="Verdana"/>
          <w:w w:val="99"/>
          <w:sz w:val="13"/>
          <w:szCs w:val="13"/>
        </w:rPr>
        <w:t>1</w:t>
      </w:r>
    </w:p>
    <w:sectPr w:rsidR="000B7CCD" w:rsidSect="008C6B64">
      <w:type w:val="continuous"/>
      <w:pgSz w:w="11900" w:h="16840"/>
      <w:pgMar w:top="0" w:right="460" w:bottom="280" w:left="1460" w:header="0" w:footer="280" w:gutter="0"/>
      <w:cols w:space="708"/>
      <w:docGrid w:linePitch="272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64" w:rsidRDefault="008C6B64" w:rsidP="008C6B64">
      <w:r>
        <w:separator/>
      </w:r>
    </w:p>
  </w:endnote>
  <w:endnote w:type="continuationSeparator" w:id="0">
    <w:p w:rsidR="008C6B64" w:rsidRDefault="008C6B64" w:rsidP="008C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64" w:rsidRDefault="008C6B64" w:rsidP="008C6B64">
      <w:r>
        <w:separator/>
      </w:r>
    </w:p>
  </w:footnote>
  <w:footnote w:type="continuationSeparator" w:id="0">
    <w:p w:rsidR="008C6B64" w:rsidRDefault="008C6B64" w:rsidP="008C6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64" w:rsidRDefault="008C6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6884"/>
    <w:multiLevelType w:val="multilevel"/>
    <w:tmpl w:val="A5BEDF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7CCD"/>
    <w:rsid w:val="00046FEF"/>
    <w:rsid w:val="000B7CCD"/>
    <w:rsid w:val="002B1923"/>
    <w:rsid w:val="004E7DA7"/>
    <w:rsid w:val="008C6B64"/>
    <w:rsid w:val="00B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6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64"/>
  </w:style>
  <w:style w:type="paragraph" w:styleId="Footer">
    <w:name w:val="footer"/>
    <w:basedOn w:val="Normal"/>
    <w:link w:val="FooterChar"/>
    <w:uiPriority w:val="99"/>
    <w:unhideWhenUsed/>
    <w:rsid w:val="008C6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6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64"/>
  </w:style>
  <w:style w:type="paragraph" w:styleId="Footer">
    <w:name w:val="footer"/>
    <w:basedOn w:val="Normal"/>
    <w:link w:val="FooterChar"/>
    <w:uiPriority w:val="99"/>
    <w:unhideWhenUsed/>
    <w:rsid w:val="008C6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://www.rijksoverheid.nl" TargetMode="Externa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98</ap:Words>
  <ap:Characters>682</ap:Characters>
  <ap:DocSecurity>0</ap:DocSecurity>
  <ap:Lines>87</ap:Lines>
  <ap:Paragraphs>23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dc:description>------------------------</dc:description>
  <dc:subject/>
  <dc:title/>
  <keywords/>
  <version/>
  <category/>
  <revi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oFAAohepTGvwTLiPFoN0bgw7txjgVZdC5WWBTYQhvfyfByvVbutXU9BmL2KKaSy4ZIiCHxcy6cLHg6ic
cV+zOyc+7J3+R/gcj4YCqbyrEhG6PRitfc5bExCym4wOZ5w3pj6Swbd96UW92mn7DQD/DOCYSSSH
/BL6yqf7+8OERupqSE/6aK/qhU+SVQLHSGYlPZEGnFW+4QwUcOgXIwOZUVRKbEdFFjWkj64LzJgf
jOWAyCrw0b5Acjmnq</vt:lpwstr>
  </property>
  <property fmtid="{D5CDD505-2E9C-101B-9397-08002B2CF9AE}" pid="3" name="MAIL_MSG_ID2">
    <vt:lpwstr>thUqxhslC2NzZeYRykOgy9OfsPkPcsdgmR5I6KXYl5xhqi6Aa1KOeKtznU9
+xcjyWL94iY7X7MMGl/C5JUQ44qOENFOdfk1m6zLwJAjaN+U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4AAA9DNYQidmug5F1D9zifAGF05VZh4BMZbrg8GwaZr0J6cosECHGyMgzg==</vt:lpwstr>
  </property>
  <property fmtid="{D5CDD505-2E9C-101B-9397-08002B2CF9AE}" pid="6" name="ContentTypeId">
    <vt:lpwstr>0x01010069EAB0AE99338242B8C95A95E735B72F</vt:lpwstr>
  </property>
</Properties>
</file>